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34B9" w14:textId="3852F900" w:rsidR="006527D4" w:rsidRDefault="009A08B9" w:rsidP="006527D4">
      <w:pPr>
        <w:widowControl w:val="0"/>
        <w:autoSpaceDE w:val="0"/>
        <w:autoSpaceDN w:val="0"/>
        <w:adjustRightInd w:val="0"/>
        <w:spacing w:after="240" w:line="620" w:lineRule="atLeast"/>
        <w:jc w:val="center"/>
        <w:rPr>
          <w:rFonts w:asciiTheme="majorHAnsi" w:hAnsiTheme="majorHAnsi" w:cs="Times"/>
          <w:color w:val="000000"/>
          <w:sz w:val="28"/>
          <w:szCs w:val="28"/>
        </w:rPr>
      </w:pPr>
      <w:r w:rsidRPr="006527D4">
        <w:rPr>
          <w:rFonts w:asciiTheme="majorHAnsi" w:hAnsiTheme="majorHAnsi" w:cs="Times"/>
          <w:color w:val="000000"/>
          <w:sz w:val="28"/>
          <w:szCs w:val="28"/>
        </w:rPr>
        <w:t>Guía</w:t>
      </w:r>
      <w:r w:rsidR="00D931E9" w:rsidRPr="006527D4">
        <w:rPr>
          <w:rFonts w:asciiTheme="majorHAnsi" w:hAnsiTheme="majorHAnsi" w:cs="Times"/>
          <w:color w:val="000000"/>
          <w:sz w:val="28"/>
          <w:szCs w:val="28"/>
        </w:rPr>
        <w:t xml:space="preserve"> de</w:t>
      </w:r>
      <w:r w:rsidR="0088718A" w:rsidRPr="006527D4">
        <w:rPr>
          <w:rFonts w:asciiTheme="majorHAnsi" w:hAnsiTheme="majorHAnsi" w:cs="Times"/>
          <w:color w:val="000000"/>
          <w:sz w:val="28"/>
          <w:szCs w:val="28"/>
        </w:rPr>
        <w:t>l</w:t>
      </w:r>
      <w:r w:rsidR="00D931E9" w:rsidRPr="006527D4">
        <w:rPr>
          <w:rFonts w:asciiTheme="majorHAnsi" w:hAnsiTheme="majorHAnsi" w:cs="Times"/>
          <w:color w:val="000000"/>
          <w:sz w:val="28"/>
          <w:szCs w:val="28"/>
        </w:rPr>
        <w:t xml:space="preserve"> estudio</w:t>
      </w:r>
      <w:r w:rsidR="006527D4">
        <w:rPr>
          <w:rFonts w:asciiTheme="majorHAnsi" w:hAnsiTheme="majorHAnsi" w:cs="Times"/>
          <w:color w:val="000000"/>
          <w:sz w:val="28"/>
          <w:szCs w:val="28"/>
        </w:rPr>
        <w:t xml:space="preserve"> - </w:t>
      </w:r>
      <w:r w:rsidR="00D931E9" w:rsidRPr="006527D4">
        <w:rPr>
          <w:rFonts w:asciiTheme="majorHAnsi" w:hAnsiTheme="majorHAnsi" w:cs="Times"/>
          <w:i/>
          <w:color w:val="000000"/>
          <w:sz w:val="28"/>
          <w:szCs w:val="28"/>
        </w:rPr>
        <w:t>La Casa en Mango Street</w:t>
      </w:r>
      <w:r w:rsidR="00D931E9" w:rsidRPr="006527D4">
        <w:rPr>
          <w:rFonts w:asciiTheme="majorHAnsi" w:hAnsiTheme="majorHAnsi" w:cs="Times"/>
          <w:color w:val="000000"/>
          <w:sz w:val="28"/>
          <w:szCs w:val="28"/>
        </w:rPr>
        <w:t xml:space="preserve"> por Sandra Cisneros</w:t>
      </w:r>
    </w:p>
    <w:p w14:paraId="2E695745" w14:textId="50FB885B" w:rsidR="00D931E9" w:rsidRPr="006527D4" w:rsidRDefault="0088718A" w:rsidP="006527D4">
      <w:pPr>
        <w:widowControl w:val="0"/>
        <w:autoSpaceDE w:val="0"/>
        <w:autoSpaceDN w:val="0"/>
        <w:adjustRightInd w:val="0"/>
        <w:spacing w:after="240" w:line="620" w:lineRule="atLeast"/>
        <w:jc w:val="center"/>
        <w:rPr>
          <w:rFonts w:asciiTheme="majorHAnsi" w:hAnsiTheme="majorHAnsi" w:cs="Times"/>
          <w:color w:val="000000"/>
          <w:sz w:val="28"/>
          <w:szCs w:val="28"/>
        </w:rPr>
      </w:pPr>
      <w:r w:rsidRPr="006527D4">
        <w:rPr>
          <w:rFonts w:asciiTheme="majorHAnsi" w:hAnsiTheme="majorHAnsi" w:cs="Times"/>
          <w:color w:val="000000"/>
          <w:sz w:val="28"/>
          <w:szCs w:val="28"/>
        </w:rPr>
        <w:t>nombre</w:t>
      </w:r>
      <w:r w:rsidR="00D931E9" w:rsidRPr="006527D4">
        <w:rPr>
          <w:rFonts w:asciiTheme="majorHAnsi" w:hAnsiTheme="majorHAnsi" w:cs="Times"/>
          <w:color w:val="000000"/>
          <w:sz w:val="28"/>
          <w:szCs w:val="28"/>
        </w:rPr>
        <w:t xml:space="preserve"> ____________________</w:t>
      </w:r>
    </w:p>
    <w:p w14:paraId="1A45B9C7" w14:textId="5746D5DC" w:rsidR="00D931E9" w:rsidRPr="00234AD9" w:rsidRDefault="0048150F" w:rsidP="00D931E9">
      <w:pPr>
        <w:widowControl w:val="0"/>
        <w:autoSpaceDE w:val="0"/>
        <w:autoSpaceDN w:val="0"/>
        <w:adjustRightInd w:val="0"/>
        <w:spacing w:after="240" w:line="360" w:lineRule="atLeast"/>
        <w:rPr>
          <w:rFonts w:asciiTheme="majorHAnsi" w:hAnsiTheme="majorHAnsi" w:cs="Times"/>
          <w:b/>
          <w:color w:val="000000"/>
        </w:rPr>
      </w:pPr>
      <w:r w:rsidRPr="00234AD9">
        <w:rPr>
          <w:rFonts w:asciiTheme="majorHAnsi" w:hAnsiTheme="majorHAnsi" w:cs="Times"/>
          <w:b/>
          <w:color w:val="000000"/>
        </w:rPr>
        <w:t>Antes de empezar</w:t>
      </w:r>
      <w:r w:rsidR="00D931E9" w:rsidRPr="00234AD9">
        <w:rPr>
          <w:rFonts w:asciiTheme="majorHAnsi" w:hAnsiTheme="majorHAnsi" w:cs="Times"/>
          <w:b/>
          <w:color w:val="000000"/>
        </w:rPr>
        <w:t xml:space="preserve">... </w:t>
      </w:r>
    </w:p>
    <w:p w14:paraId="715CA2A5" w14:textId="2FD9FF3D" w:rsidR="00D931E9" w:rsidRPr="00234AD9" w:rsidRDefault="00891546" w:rsidP="00316B4A">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1. Haz un viaje</w:t>
      </w:r>
      <w:r w:rsidR="00316B4A" w:rsidRPr="00234AD9">
        <w:rPr>
          <w:rFonts w:asciiTheme="majorHAnsi" w:hAnsiTheme="majorHAnsi" w:cs="Arial"/>
          <w:color w:val="000000"/>
        </w:rPr>
        <w:t xml:space="preserve"> del libro. Lee l</w:t>
      </w:r>
      <w:r>
        <w:rPr>
          <w:rFonts w:asciiTheme="majorHAnsi" w:hAnsiTheme="majorHAnsi" w:cs="Arial"/>
          <w:color w:val="000000"/>
        </w:rPr>
        <w:t>a parte posterior del libro y el</w:t>
      </w:r>
      <w:r w:rsidR="00316B4A" w:rsidRPr="00234AD9">
        <w:rPr>
          <w:rFonts w:asciiTheme="majorHAnsi" w:hAnsiTheme="majorHAnsi" w:cs="Arial"/>
          <w:color w:val="000000"/>
        </w:rPr>
        <w:t xml:space="preserve"> frente del libro. Ábrelo y mira algunas páginas del libro. ¿Que notaste?</w:t>
      </w:r>
    </w:p>
    <w:p w14:paraId="09D875E0" w14:textId="77777777" w:rsidR="0088718A" w:rsidRPr="00234AD9" w:rsidRDefault="0088718A" w:rsidP="00D931E9">
      <w:pPr>
        <w:widowControl w:val="0"/>
        <w:autoSpaceDE w:val="0"/>
        <w:autoSpaceDN w:val="0"/>
        <w:adjustRightInd w:val="0"/>
        <w:spacing w:line="280" w:lineRule="atLeast"/>
        <w:rPr>
          <w:rFonts w:asciiTheme="majorHAnsi" w:hAnsiTheme="majorHAnsi" w:cs="Times"/>
          <w:color w:val="000000"/>
        </w:rPr>
      </w:pPr>
    </w:p>
    <w:p w14:paraId="502ED56F" w14:textId="08CC2D2E"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When she was a child, the author, Sandra Cisneros, loved a book called The Little House by Virginia Burton. Here is an excerpt from that book: </w:t>
      </w:r>
    </w:p>
    <w:p w14:paraId="2FBEF2F8" w14:textId="77777777" w:rsidR="00D931E9" w:rsidRPr="00234AD9" w:rsidRDefault="00D931E9" w:rsidP="00D931E9">
      <w:pPr>
        <w:widowControl w:val="0"/>
        <w:autoSpaceDE w:val="0"/>
        <w:autoSpaceDN w:val="0"/>
        <w:adjustRightInd w:val="0"/>
        <w:spacing w:after="240" w:line="300" w:lineRule="atLeast"/>
        <w:rPr>
          <w:rFonts w:asciiTheme="majorHAnsi" w:hAnsiTheme="majorHAnsi" w:cs="Times"/>
          <w:color w:val="000000"/>
        </w:rPr>
      </w:pPr>
      <w:r w:rsidRPr="00234AD9">
        <w:rPr>
          <w:rFonts w:asciiTheme="majorHAnsi" w:hAnsiTheme="majorHAnsi" w:cs="Arial"/>
          <w:color w:val="000000"/>
        </w:rPr>
        <w:t xml:space="preserve">Once upon a time there was a Little House way out in the country. She was a pretty Little House and she was strong and well built. The man who built her so well said, “This Little House shall never be sold for gold or silver and she will live to see our great-great grandchildren’s great-great-grandchildren living in her.” </w:t>
      </w:r>
    </w:p>
    <w:p w14:paraId="4B7BE04C" w14:textId="77777777" w:rsidR="00D931E9" w:rsidRPr="00234AD9" w:rsidRDefault="00D931E9" w:rsidP="00D931E9">
      <w:pPr>
        <w:widowControl w:val="0"/>
        <w:autoSpaceDE w:val="0"/>
        <w:autoSpaceDN w:val="0"/>
        <w:adjustRightInd w:val="0"/>
        <w:spacing w:after="240" w:line="300" w:lineRule="atLeast"/>
        <w:rPr>
          <w:rFonts w:asciiTheme="majorHAnsi" w:hAnsiTheme="majorHAnsi" w:cs="Times"/>
          <w:color w:val="000000"/>
        </w:rPr>
      </w:pPr>
      <w:r w:rsidRPr="00234AD9">
        <w:rPr>
          <w:rFonts w:asciiTheme="majorHAnsi" w:hAnsiTheme="majorHAnsi" w:cs="Arial"/>
          <w:color w:val="000000"/>
        </w:rPr>
        <w:t xml:space="preserve">The Little House by Virginia Burton published by Houghton Mifflin Company, Boston 1969 </w:t>
      </w:r>
    </w:p>
    <w:p w14:paraId="6A589308" w14:textId="77777777" w:rsidR="00D931E9" w:rsidRPr="00234AD9" w:rsidRDefault="00D931E9" w:rsidP="00D931E9">
      <w:pPr>
        <w:widowControl w:val="0"/>
        <w:autoSpaceDE w:val="0"/>
        <w:autoSpaceDN w:val="0"/>
        <w:adjustRightInd w:val="0"/>
        <w:spacing w:after="240" w:line="300" w:lineRule="atLeast"/>
        <w:rPr>
          <w:rFonts w:asciiTheme="majorHAnsi" w:hAnsiTheme="majorHAnsi" w:cs="Times"/>
          <w:color w:val="000000"/>
        </w:rPr>
      </w:pPr>
      <w:r w:rsidRPr="00234AD9">
        <w:rPr>
          <w:rFonts w:asciiTheme="majorHAnsi" w:hAnsiTheme="majorHAnsi" w:cs="Arial"/>
          <w:color w:val="000000"/>
        </w:rPr>
        <w:t xml:space="preserve">In the book, a city grows up around the Little House until she is completely overshadowed. One day she is rescued by the builder’s great-grandson. He moves the house back into the countryside. His family lives there, surrounded by pretty flowers and apple trees. </w:t>
      </w:r>
    </w:p>
    <w:p w14:paraId="27EC9365" w14:textId="2876DFE0" w:rsidR="00316B4A" w:rsidRPr="00234AD9" w:rsidRDefault="00891546" w:rsidP="00316B4A">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br/>
        <w:t>2. Si este era su</w:t>
      </w:r>
      <w:r w:rsidR="00316B4A" w:rsidRPr="00234AD9">
        <w:rPr>
          <w:rFonts w:asciiTheme="majorHAnsi" w:hAnsiTheme="majorHAnsi" w:cs="Arial"/>
          <w:color w:val="000000"/>
        </w:rPr>
        <w:t xml:space="preserve"> libro favorito, ¿qué tipo de casa quería Sandra Cisneros?</w:t>
      </w:r>
    </w:p>
    <w:p w14:paraId="7CBFE4C7" w14:textId="77777777" w:rsidR="00C843B0" w:rsidRPr="00234AD9" w:rsidRDefault="00C843B0" w:rsidP="00316B4A">
      <w:pPr>
        <w:widowControl w:val="0"/>
        <w:autoSpaceDE w:val="0"/>
        <w:autoSpaceDN w:val="0"/>
        <w:adjustRightInd w:val="0"/>
        <w:spacing w:after="240" w:line="360" w:lineRule="atLeast"/>
        <w:rPr>
          <w:rFonts w:asciiTheme="majorHAnsi" w:hAnsiTheme="majorHAnsi" w:cs="Arial"/>
          <w:color w:val="000000"/>
        </w:rPr>
      </w:pPr>
    </w:p>
    <w:p w14:paraId="0B33DE76" w14:textId="737765BF" w:rsidR="00316B4A" w:rsidRPr="00234AD9" w:rsidRDefault="00316B4A" w:rsidP="00316B4A">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3. Un</w:t>
      </w:r>
      <w:r w:rsidR="00891546">
        <w:rPr>
          <w:rFonts w:asciiTheme="majorHAnsi" w:hAnsiTheme="majorHAnsi" w:cs="Arial"/>
          <w:color w:val="000000"/>
        </w:rPr>
        <w:t>a</w:t>
      </w:r>
      <w:r w:rsidRPr="00234AD9">
        <w:rPr>
          <w:rFonts w:asciiTheme="majorHAnsi" w:hAnsiTheme="majorHAnsi" w:cs="Arial"/>
          <w:color w:val="000000"/>
        </w:rPr>
        <w:t xml:space="preserve"> gran parte de esta historia se trata de dónde quiere vivir el personaje principal. Ella espera un día tener una casa maravillosa, una casa de ensueño. Escribe un párrafo breve que describa la casa de tus sueños…</w:t>
      </w:r>
    </w:p>
    <w:p w14:paraId="1937945E" w14:textId="1767FBCE" w:rsidR="00D931E9" w:rsidRPr="00234AD9" w:rsidRDefault="00D931E9" w:rsidP="00D931E9">
      <w:pPr>
        <w:widowControl w:val="0"/>
        <w:autoSpaceDE w:val="0"/>
        <w:autoSpaceDN w:val="0"/>
        <w:adjustRightInd w:val="0"/>
        <w:spacing w:after="240" w:line="360" w:lineRule="atLeast"/>
        <w:rPr>
          <w:rFonts w:asciiTheme="majorHAnsi" w:hAnsiTheme="majorHAnsi" w:cs="Arial"/>
          <w:color w:val="000000"/>
        </w:rPr>
      </w:pPr>
    </w:p>
    <w:p w14:paraId="53873575" w14:textId="77777777" w:rsidR="0048150F" w:rsidRDefault="0048150F" w:rsidP="00D931E9">
      <w:pPr>
        <w:widowControl w:val="0"/>
        <w:autoSpaceDE w:val="0"/>
        <w:autoSpaceDN w:val="0"/>
        <w:adjustRightInd w:val="0"/>
        <w:spacing w:after="240" w:line="360" w:lineRule="atLeast"/>
        <w:rPr>
          <w:rFonts w:asciiTheme="majorHAnsi" w:hAnsiTheme="majorHAnsi" w:cs="Arial"/>
          <w:color w:val="000000"/>
        </w:rPr>
      </w:pPr>
    </w:p>
    <w:p w14:paraId="78628676" w14:textId="77777777" w:rsidR="004E01D2" w:rsidRPr="00234AD9" w:rsidRDefault="004E01D2" w:rsidP="00D931E9">
      <w:pPr>
        <w:widowControl w:val="0"/>
        <w:autoSpaceDE w:val="0"/>
        <w:autoSpaceDN w:val="0"/>
        <w:adjustRightInd w:val="0"/>
        <w:spacing w:after="240" w:line="360" w:lineRule="atLeast"/>
        <w:rPr>
          <w:rFonts w:asciiTheme="majorHAnsi" w:hAnsiTheme="majorHAnsi" w:cs="Arial"/>
          <w:color w:val="000000"/>
        </w:rPr>
      </w:pPr>
    </w:p>
    <w:p w14:paraId="123738EF" w14:textId="2819E42F" w:rsidR="0048150F" w:rsidRPr="00234AD9" w:rsidRDefault="0048150F"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r w:rsidR="009079C7">
        <w:rPr>
          <w:rFonts w:asciiTheme="majorHAnsi" w:hAnsiTheme="majorHAnsi" w:cs="Arial"/>
          <w:color w:val="000000"/>
        </w:rPr>
        <w:t>****</w:t>
      </w:r>
    </w:p>
    <w:p w14:paraId="04439AAA" w14:textId="3E4927F4" w:rsidR="00D931E9" w:rsidRPr="00234AD9" w:rsidRDefault="0048150F" w:rsidP="0048150F">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b/>
          <w:color w:val="000000"/>
        </w:rPr>
        <w:t>“La Casa en Mango Street”</w:t>
      </w:r>
      <w:r w:rsidR="00C146BC">
        <w:rPr>
          <w:rFonts w:asciiTheme="majorHAnsi" w:hAnsiTheme="majorHAnsi" w:cs="Arial"/>
          <w:color w:val="000000"/>
        </w:rPr>
        <w:t xml:space="preserve"> </w:t>
      </w:r>
    </w:p>
    <w:p w14:paraId="1E6A9331" w14:textId="0CB3A17B" w:rsidR="0048150F" w:rsidRPr="00234AD9" w:rsidRDefault="00167CBB" w:rsidP="0048150F">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Encuentra</w:t>
      </w:r>
      <w:r w:rsidR="00C843B0" w:rsidRPr="00234AD9">
        <w:rPr>
          <w:rFonts w:asciiTheme="majorHAnsi" w:hAnsiTheme="majorHAnsi" w:cs="Times"/>
          <w:color w:val="000000"/>
        </w:rPr>
        <w:t xml:space="preserve"> cinco palabras</w:t>
      </w:r>
      <w:r w:rsidR="0048150F" w:rsidRPr="00234AD9">
        <w:rPr>
          <w:rFonts w:asciiTheme="majorHAnsi" w:hAnsiTheme="majorHAnsi" w:cs="Times"/>
          <w:color w:val="000000"/>
        </w:rPr>
        <w:t xml:space="preserve"> que sean nuevas para ustedes, búsquenlas en el diccionario y escriban una definición con sus propias palabras.</w:t>
      </w:r>
    </w:p>
    <w:p w14:paraId="0F899A8A" w14:textId="77777777" w:rsidR="00C843B0" w:rsidRPr="00234AD9" w:rsidRDefault="00C843B0" w:rsidP="0048150F">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Times"/>
          <w:color w:val="000000"/>
        </w:rPr>
        <w:t>4.</w:t>
      </w:r>
      <w:r w:rsidR="00316B4A" w:rsidRPr="00234AD9">
        <w:rPr>
          <w:rFonts w:asciiTheme="majorHAnsi" w:hAnsiTheme="majorHAnsi" w:cs="Times"/>
          <w:color w:val="000000"/>
        </w:rPr>
        <w:t xml:space="preserve">
</w:t>
      </w:r>
      <w:r w:rsidR="0048150F" w:rsidRPr="00234AD9">
        <w:rPr>
          <w:rFonts w:asciiTheme="majorHAnsi" w:hAnsiTheme="majorHAnsi" w:cs="Times"/>
          <w:color w:val="000000"/>
        </w:rPr>
        <w:t>¿Quién crees que cuenta la historia, una niña o un niño? ¿Por qué?</w:t>
      </w:r>
    </w:p>
    <w:p w14:paraId="2B7779F6" w14:textId="2CFA685D" w:rsidR="0048150F" w:rsidRPr="00234AD9" w:rsidRDefault="00316B4A" w:rsidP="0048150F">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Times"/>
          <w:color w:val="000000"/>
        </w:rPr>
        <w:lastRenderedPageBreak/>
        <w:t xml:space="preserve">
</w:t>
      </w:r>
      <w:r w:rsidR="00C843B0" w:rsidRPr="00234AD9">
        <w:rPr>
          <w:rFonts w:asciiTheme="majorHAnsi" w:hAnsiTheme="majorHAnsi" w:cs="Times"/>
          <w:color w:val="000000"/>
        </w:rPr>
        <w:t xml:space="preserve">5. </w:t>
      </w:r>
      <w:r w:rsidR="0048150F" w:rsidRPr="00234AD9">
        <w:rPr>
          <w:rFonts w:asciiTheme="majorHAnsi" w:hAnsiTheme="majorHAnsi" w:cs="Times"/>
          <w:color w:val="000000"/>
        </w:rPr>
        <w:t>¿En qué lugares ha vivido la protagonista antes de mudarse a la calle Mango?</w:t>
      </w:r>
    </w:p>
    <w:p w14:paraId="218EA5EA" w14:textId="1D829586" w:rsidR="0048150F" w:rsidRPr="00234AD9" w:rsidRDefault="00316B4A" w:rsidP="0048150F">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Times"/>
          <w:color w:val="000000"/>
        </w:rPr>
        <w:t xml:space="preserve">
</w:t>
      </w:r>
      <w:r w:rsidR="00C843B0" w:rsidRPr="00234AD9">
        <w:rPr>
          <w:rFonts w:asciiTheme="majorHAnsi" w:hAnsiTheme="majorHAnsi" w:cs="Times"/>
          <w:color w:val="000000"/>
        </w:rPr>
        <w:t xml:space="preserve">6. </w:t>
      </w:r>
      <w:r w:rsidR="0048150F" w:rsidRPr="00234AD9">
        <w:rPr>
          <w:rFonts w:asciiTheme="majorHAnsi" w:hAnsiTheme="majorHAnsi" w:cs="Times"/>
          <w:color w:val="000000"/>
        </w:rPr>
        <w:t>¿Cómo está compuesta la familia de la protagonista?</w:t>
      </w:r>
    </w:p>
    <w:p w14:paraId="787FC9C9" w14:textId="35AEF213" w:rsidR="0048150F" w:rsidRPr="00234AD9" w:rsidRDefault="00C843B0" w:rsidP="0048150F">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Times"/>
          <w:color w:val="000000"/>
        </w:rPr>
        <w:t>7.</w:t>
      </w:r>
      <w:r w:rsidR="00316B4A" w:rsidRPr="00234AD9">
        <w:rPr>
          <w:rFonts w:asciiTheme="majorHAnsi" w:hAnsiTheme="majorHAnsi" w:cs="Times"/>
          <w:color w:val="000000"/>
        </w:rPr>
        <w:t xml:space="preserve">
</w:t>
      </w:r>
      <w:r w:rsidR="0048150F" w:rsidRPr="00234AD9">
        <w:rPr>
          <w:rFonts w:asciiTheme="majorHAnsi" w:hAnsiTheme="majorHAnsi" w:cs="Times"/>
          <w:color w:val="000000"/>
        </w:rPr>
        <w:t>¿Cómo era la casa de sus sueños?</w:t>
      </w:r>
    </w:p>
    <w:p w14:paraId="742F4E2B" w14:textId="4BECF37D" w:rsidR="0048150F" w:rsidRPr="00234AD9" w:rsidRDefault="00316B4A" w:rsidP="0048150F">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Times"/>
          <w:color w:val="000000"/>
        </w:rPr>
        <w:t xml:space="preserve">
</w:t>
      </w:r>
      <w:r w:rsidR="00C843B0" w:rsidRPr="00234AD9">
        <w:rPr>
          <w:rFonts w:asciiTheme="majorHAnsi" w:hAnsiTheme="majorHAnsi" w:cs="Times"/>
          <w:color w:val="000000"/>
        </w:rPr>
        <w:t xml:space="preserve">8. </w:t>
      </w:r>
      <w:r w:rsidR="0048150F" w:rsidRPr="00234AD9">
        <w:rPr>
          <w:rFonts w:asciiTheme="majorHAnsi" w:hAnsiTheme="majorHAnsi" w:cs="Times"/>
          <w:color w:val="000000"/>
        </w:rPr>
        <w:t>¿En qué se diferenc</w:t>
      </w:r>
      <w:r w:rsidR="00891546">
        <w:rPr>
          <w:rFonts w:asciiTheme="majorHAnsi" w:hAnsiTheme="majorHAnsi" w:cs="Times"/>
          <w:color w:val="000000"/>
        </w:rPr>
        <w:t>ian la casa de la calle Mango con</w:t>
      </w:r>
      <w:r w:rsidR="0048150F" w:rsidRPr="00234AD9">
        <w:rPr>
          <w:rFonts w:asciiTheme="majorHAnsi" w:hAnsiTheme="majorHAnsi" w:cs="Times"/>
          <w:color w:val="000000"/>
        </w:rPr>
        <w:t xml:space="preserve"> la casa de los sueños de la niña?   </w:t>
      </w:r>
    </w:p>
    <w:p w14:paraId="2EAC795D" w14:textId="2C009D43" w:rsidR="00C843B0" w:rsidRPr="00234AD9" w:rsidRDefault="00D931E9"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r w:rsidR="0088718A" w:rsidRPr="00234AD9">
        <w:rPr>
          <w:rFonts w:asciiTheme="majorHAnsi" w:hAnsiTheme="majorHAnsi" w:cs="Arial"/>
          <w:color w:val="000000"/>
        </w:rPr>
        <w:t>**********************</w:t>
      </w:r>
      <w:r w:rsidR="00686D88">
        <w:rPr>
          <w:rFonts w:asciiTheme="majorHAnsi" w:hAnsiTheme="majorHAnsi" w:cs="Arial"/>
          <w:color w:val="000000"/>
        </w:rPr>
        <w:t>****</w:t>
      </w:r>
    </w:p>
    <w:p w14:paraId="30912E4C" w14:textId="577E45DF" w:rsidR="00D931E9" w:rsidRPr="00234AD9" w:rsidRDefault="00C843B0"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b/>
          <w:color w:val="000000"/>
        </w:rPr>
        <w:t>“Pelos</w:t>
      </w:r>
      <w:r w:rsidR="00D931E9" w:rsidRPr="00234AD9">
        <w:rPr>
          <w:rFonts w:asciiTheme="majorHAnsi" w:hAnsiTheme="majorHAnsi" w:cs="Arial"/>
          <w:b/>
          <w:color w:val="000000"/>
        </w:rPr>
        <w:t>”</w:t>
      </w:r>
      <w:r w:rsidR="00C146BC">
        <w:rPr>
          <w:rFonts w:asciiTheme="majorHAnsi" w:hAnsiTheme="majorHAnsi" w:cs="Arial"/>
          <w:color w:val="000000"/>
        </w:rPr>
        <w:t xml:space="preserve"> </w:t>
      </w:r>
    </w:p>
    <w:p w14:paraId="4CA9D879" w14:textId="6CA49013" w:rsidR="00D931E9" w:rsidRPr="00234AD9" w:rsidRDefault="00DF1D30"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7. </w:t>
      </w:r>
      <w:r w:rsidR="00D931E9" w:rsidRPr="00234AD9">
        <w:rPr>
          <w:rFonts w:asciiTheme="majorHAnsi" w:hAnsiTheme="majorHAnsi" w:cs="Arial"/>
          <w:color w:val="000000"/>
        </w:rPr>
        <w:t>Cisneros tells us about Esperanza’s family by using poetic language to describe their hair. Complete the chart to explore how Esperanza feels about her family. The poetic style helps us to visualize, but also to kno</w:t>
      </w:r>
      <w:r w:rsidR="00C843B0" w:rsidRPr="00234AD9">
        <w:rPr>
          <w:rFonts w:asciiTheme="majorHAnsi" w:hAnsiTheme="majorHAnsi" w:cs="Arial"/>
          <w:color w:val="000000"/>
        </w:rPr>
        <w:t>w what the characters are like…</w:t>
      </w:r>
      <w:r w:rsidR="00167CBB" w:rsidRPr="00167CBB">
        <w:rPr>
          <w:rFonts w:asciiTheme="majorHAnsi" w:hAnsiTheme="majorHAnsi" w:cs="Arial"/>
          <w:b/>
          <w:color w:val="000000"/>
          <w:u w:val="single"/>
        </w:rPr>
        <w:t xml:space="preserve">responde </w:t>
      </w:r>
      <w:r w:rsidR="00C843B0" w:rsidRPr="00167CBB">
        <w:rPr>
          <w:rFonts w:asciiTheme="majorHAnsi" w:hAnsiTheme="majorHAnsi" w:cs="Arial"/>
          <w:b/>
          <w:color w:val="000000"/>
          <w:u w:val="single"/>
        </w:rPr>
        <w:t>en</w:t>
      </w:r>
      <w:r w:rsidR="00C843B0" w:rsidRPr="00234AD9">
        <w:rPr>
          <w:rFonts w:asciiTheme="majorHAnsi" w:hAnsiTheme="majorHAnsi" w:cs="Arial"/>
          <w:b/>
          <w:color w:val="000000"/>
          <w:u w:val="single"/>
        </w:rPr>
        <w:t xml:space="preserve"> español</w:t>
      </w:r>
      <w:r w:rsidR="00C843B0" w:rsidRPr="00234AD9">
        <w:rPr>
          <w:rFonts w:asciiTheme="majorHAnsi" w:hAnsiTheme="majorHAnsi" w:cs="Arial"/>
          <w:color w:val="000000"/>
        </w:rPr>
        <w:t>.</w:t>
      </w:r>
    </w:p>
    <w:p w14:paraId="1C91C91A" w14:textId="7606FC0E" w:rsidR="00C843B0" w:rsidRPr="00167CBB" w:rsidRDefault="00167CBB" w:rsidP="00167CBB">
      <w:pPr>
        <w:widowControl w:val="0"/>
        <w:autoSpaceDE w:val="0"/>
        <w:autoSpaceDN w:val="0"/>
        <w:adjustRightInd w:val="0"/>
        <w:spacing w:after="240" w:line="340" w:lineRule="atLeast"/>
        <w:rPr>
          <w:rFonts w:asciiTheme="majorHAnsi" w:hAnsiTheme="majorHAnsi" w:cs="Times"/>
          <w:color w:val="000000"/>
        </w:rPr>
      </w:pPr>
      <w:r w:rsidRPr="00234AD9">
        <w:rPr>
          <w:rFonts w:asciiTheme="majorHAnsi" w:hAnsiTheme="majorHAnsi" w:cs="Times"/>
          <w:color w:val="000000"/>
        </w:rPr>
        <w:drawing>
          <wp:anchor distT="0" distB="0" distL="114300" distR="114300" simplePos="0" relativeHeight="251658240" behindDoc="0" locked="0" layoutInCell="1" allowOverlap="1" wp14:anchorId="32116D8D" wp14:editId="7B834550">
            <wp:simplePos x="0" y="0"/>
            <wp:positionH relativeFrom="column">
              <wp:posOffset>0</wp:posOffset>
            </wp:positionH>
            <wp:positionV relativeFrom="paragraph">
              <wp:posOffset>169545</wp:posOffset>
            </wp:positionV>
            <wp:extent cx="6743700" cy="4295140"/>
            <wp:effectExtent l="0" t="0" r="12700" b="0"/>
            <wp:wrapThrough wrapText="bothSides">
              <wp:wrapPolygon edited="0">
                <wp:start x="0" y="0"/>
                <wp:lineTo x="0" y="21459"/>
                <wp:lineTo x="21559" y="21459"/>
                <wp:lineTo x="21559" y="0"/>
                <wp:lineTo x="0" y="0"/>
              </wp:wrapPolygon>
            </wp:wrapThrough>
            <wp:docPr id="100" name="Picture 100" descr="Macintosh HD:Users:kellendeal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Macintosh HD:Users:kellendealba: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429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18A" w:rsidRPr="00234AD9">
        <w:rPr>
          <w:rFonts w:asciiTheme="majorHAnsi" w:hAnsiTheme="majorHAnsi" w:cs="Times"/>
          <w:color w:val="000000"/>
        </w:rPr>
        <w:t xml:space="preserve"> </w:t>
      </w:r>
      <w:r w:rsidR="00D931E9" w:rsidRPr="00234AD9">
        <w:rPr>
          <w:rFonts w:asciiTheme="majorHAnsi" w:hAnsiTheme="majorHAnsi" w:cs="Times"/>
          <w:color w:val="000000"/>
        </w:rPr>
        <w:t xml:space="preserve"> </w:t>
      </w:r>
      <w:r w:rsidR="00C843B0" w:rsidRPr="00234AD9">
        <w:rPr>
          <w:rFonts w:asciiTheme="majorHAnsi" w:hAnsiTheme="majorHAnsi" w:cs="Arial"/>
          <w:color w:val="000000"/>
        </w:rPr>
        <w:t>**************************************************************************************</w:t>
      </w:r>
    </w:p>
    <w:p w14:paraId="19BC5F59" w14:textId="77777777" w:rsidR="00C843B0" w:rsidRPr="00234AD9" w:rsidRDefault="00C843B0" w:rsidP="00D931E9">
      <w:pPr>
        <w:widowControl w:val="0"/>
        <w:autoSpaceDE w:val="0"/>
        <w:autoSpaceDN w:val="0"/>
        <w:adjustRightInd w:val="0"/>
        <w:spacing w:after="240" w:line="360" w:lineRule="atLeast"/>
        <w:rPr>
          <w:rFonts w:asciiTheme="majorHAnsi" w:hAnsiTheme="majorHAnsi" w:cs="Arial"/>
          <w:color w:val="000000"/>
        </w:rPr>
      </w:pPr>
    </w:p>
    <w:p w14:paraId="6AA2A0E3" w14:textId="77777777" w:rsidR="00C843B0" w:rsidRPr="00234AD9" w:rsidRDefault="00C843B0" w:rsidP="00D931E9">
      <w:pPr>
        <w:widowControl w:val="0"/>
        <w:autoSpaceDE w:val="0"/>
        <w:autoSpaceDN w:val="0"/>
        <w:adjustRightInd w:val="0"/>
        <w:spacing w:after="240" w:line="360" w:lineRule="atLeast"/>
        <w:rPr>
          <w:rFonts w:asciiTheme="majorHAnsi" w:hAnsiTheme="majorHAnsi" w:cs="Arial"/>
          <w:color w:val="000000"/>
        </w:rPr>
      </w:pPr>
    </w:p>
    <w:p w14:paraId="7C031035" w14:textId="77777777" w:rsidR="00C843B0" w:rsidRPr="00234AD9" w:rsidRDefault="00C843B0" w:rsidP="00D931E9">
      <w:pPr>
        <w:widowControl w:val="0"/>
        <w:autoSpaceDE w:val="0"/>
        <w:autoSpaceDN w:val="0"/>
        <w:adjustRightInd w:val="0"/>
        <w:spacing w:after="240" w:line="360" w:lineRule="atLeast"/>
        <w:rPr>
          <w:rFonts w:asciiTheme="majorHAnsi" w:hAnsiTheme="majorHAnsi" w:cs="Arial"/>
          <w:color w:val="000000"/>
        </w:rPr>
      </w:pPr>
    </w:p>
    <w:p w14:paraId="35B877BF" w14:textId="189B1118" w:rsidR="00D931E9" w:rsidRPr="00234AD9" w:rsidRDefault="00DF1D30"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b/>
          <w:bCs/>
          <w:color w:val="000000"/>
        </w:rPr>
        <w:t xml:space="preserve">“Niños y niñas” </w:t>
      </w:r>
      <w:r w:rsidR="00C146BC">
        <w:rPr>
          <w:rFonts w:asciiTheme="majorHAnsi" w:hAnsiTheme="majorHAnsi" w:cs="Arial"/>
          <w:color w:val="000000"/>
        </w:rPr>
        <w:t xml:space="preserve"> </w:t>
      </w:r>
    </w:p>
    <w:p w14:paraId="741701E1" w14:textId="77777777" w:rsidR="00C843B0" w:rsidRPr="00234AD9" w:rsidRDefault="00C843B0" w:rsidP="00C843B0">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 xml:space="preserve">En esta viñeta, Esperanza dice que en su cultura, los niños y niñas "viven en mundos separados". Ella dice que los niños no permitirán que la gente los vea hablando con sus hermanas fuera de la casa. </w:t>
      </w:r>
    </w:p>
    <w:p w14:paraId="3FC59F88" w14:textId="77777777" w:rsidR="00DF1D30" w:rsidRPr="00234AD9" w:rsidRDefault="00DF1D30" w:rsidP="00C843B0">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 xml:space="preserve">8. </w:t>
      </w:r>
      <w:r w:rsidR="00C843B0" w:rsidRPr="00234AD9">
        <w:rPr>
          <w:rFonts w:asciiTheme="majorHAnsi" w:hAnsiTheme="majorHAnsi" w:cs="Arial"/>
          <w:color w:val="000000"/>
        </w:rPr>
        <w:t xml:space="preserve">¿Por qué crees que a los hermanos de Esperanza les preocupa que los vean hablando con chicas? ¿Qué dirían los niños sobre por qué no hablan en público con sus hermanas? </w:t>
      </w:r>
    </w:p>
    <w:p w14:paraId="7FDBF885" w14:textId="77777777" w:rsidR="00DF1D30" w:rsidRPr="00234AD9" w:rsidRDefault="00DF1D30" w:rsidP="00C843B0">
      <w:pPr>
        <w:widowControl w:val="0"/>
        <w:autoSpaceDE w:val="0"/>
        <w:autoSpaceDN w:val="0"/>
        <w:adjustRightInd w:val="0"/>
        <w:spacing w:after="240" w:line="360" w:lineRule="atLeast"/>
        <w:rPr>
          <w:rFonts w:asciiTheme="majorHAnsi" w:hAnsiTheme="majorHAnsi" w:cs="Arial"/>
          <w:color w:val="000000"/>
        </w:rPr>
      </w:pPr>
    </w:p>
    <w:p w14:paraId="34D9F9C8" w14:textId="02E17004" w:rsidR="00DF1D30" w:rsidRPr="00234AD9" w:rsidRDefault="00C843B0" w:rsidP="00C843B0">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Algunas personas creen que los hombres y las mujeres deben comportarse de manera diferente. En algunas culturas, est</w:t>
      </w:r>
      <w:r w:rsidR="00ED10D0">
        <w:rPr>
          <w:rFonts w:asciiTheme="majorHAnsi" w:hAnsiTheme="majorHAnsi" w:cs="Arial"/>
          <w:color w:val="000000"/>
        </w:rPr>
        <w:t>o puede ser muy estricto. Piensa</w:t>
      </w:r>
      <w:r w:rsidRPr="00234AD9">
        <w:rPr>
          <w:rFonts w:asciiTheme="majorHAnsi" w:hAnsiTheme="majorHAnsi" w:cs="Arial"/>
          <w:color w:val="000000"/>
        </w:rPr>
        <w:t xml:space="preserve"> en los mensajes que ha recibido sobre lo que está bien o mal para hombres y mujeres. </w:t>
      </w:r>
    </w:p>
    <w:p w14:paraId="52337B50" w14:textId="074F6AC3" w:rsidR="00C843B0" w:rsidRPr="00234AD9" w:rsidRDefault="00DF1D30" w:rsidP="00C843B0">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 xml:space="preserve">9. </w:t>
      </w:r>
      <w:r w:rsidR="00C843B0" w:rsidRPr="00234AD9">
        <w:rPr>
          <w:rFonts w:asciiTheme="majorHAnsi" w:hAnsiTheme="majorHAnsi" w:cs="Arial"/>
          <w:color w:val="000000"/>
        </w:rPr>
        <w:t>¿Cuáles son algunos mensajes? Escribe sobre tu reacción hacia ellos.</w:t>
      </w:r>
    </w:p>
    <w:p w14:paraId="0CBF6B9F" w14:textId="77777777" w:rsidR="00DF1D30" w:rsidRPr="00234AD9" w:rsidRDefault="00DF1D30" w:rsidP="00C843B0">
      <w:pPr>
        <w:widowControl w:val="0"/>
        <w:autoSpaceDE w:val="0"/>
        <w:autoSpaceDN w:val="0"/>
        <w:adjustRightInd w:val="0"/>
        <w:spacing w:after="240" w:line="360" w:lineRule="atLeast"/>
        <w:rPr>
          <w:rFonts w:asciiTheme="majorHAnsi" w:hAnsiTheme="majorHAnsi" w:cs="Arial"/>
          <w:color w:val="000000"/>
        </w:rPr>
      </w:pPr>
    </w:p>
    <w:p w14:paraId="57ADCBFE" w14:textId="19389D8B"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FA1477" w:rsidRPr="00234AD9">
        <w:rPr>
          <w:rFonts w:asciiTheme="majorHAnsi" w:hAnsiTheme="majorHAnsi" w:cs="Arial"/>
          <w:color w:val="000000"/>
        </w:rPr>
        <w:t>***********************</w:t>
      </w:r>
      <w:r w:rsidR="00686D88">
        <w:rPr>
          <w:rFonts w:asciiTheme="majorHAnsi" w:hAnsiTheme="majorHAnsi" w:cs="Arial"/>
          <w:color w:val="000000"/>
        </w:rPr>
        <w:t>****</w:t>
      </w:r>
      <w:r w:rsidR="00DF1D30" w:rsidRPr="00234AD9">
        <w:rPr>
          <w:rFonts w:asciiTheme="majorHAnsi" w:hAnsiTheme="majorHAnsi" w:cs="Arial"/>
          <w:color w:val="000000"/>
        </w:rPr>
        <w:t xml:space="preserve"> </w:t>
      </w:r>
      <w:r w:rsidR="00DF1D30" w:rsidRPr="00234AD9">
        <w:rPr>
          <w:rFonts w:asciiTheme="majorHAnsi" w:hAnsiTheme="majorHAnsi" w:cs="Arial"/>
          <w:b/>
          <w:color w:val="000000"/>
        </w:rPr>
        <w:t>“Mi Nombre”</w:t>
      </w:r>
      <w:r w:rsidR="00C146BC">
        <w:rPr>
          <w:rFonts w:asciiTheme="majorHAnsi" w:hAnsiTheme="majorHAnsi" w:cs="Arial"/>
          <w:color w:val="000000"/>
        </w:rPr>
        <w:t xml:space="preserve"> </w:t>
      </w:r>
    </w:p>
    <w:p w14:paraId="29966D11" w14:textId="0314B16A" w:rsidR="00D931E9" w:rsidRPr="00234AD9" w:rsidRDefault="00497F85"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10. ¿Qué comparte Esperanza sobre su abuela y cómo vivió? ¿Estás de acuerdo con los sentimientos de Esperanza?</w:t>
      </w:r>
    </w:p>
    <w:p w14:paraId="4BE6E0CF" w14:textId="77777777" w:rsidR="00497F85" w:rsidRPr="00234AD9" w:rsidRDefault="00497F85" w:rsidP="00D931E9">
      <w:pPr>
        <w:widowControl w:val="0"/>
        <w:autoSpaceDE w:val="0"/>
        <w:autoSpaceDN w:val="0"/>
        <w:adjustRightInd w:val="0"/>
        <w:spacing w:after="240" w:line="360" w:lineRule="atLeast"/>
        <w:rPr>
          <w:rFonts w:asciiTheme="majorHAnsi" w:hAnsiTheme="majorHAnsi" w:cs="Arial"/>
          <w:color w:val="000000"/>
        </w:rPr>
      </w:pPr>
    </w:p>
    <w:p w14:paraId="53E84E6C" w14:textId="7DD4C3CA" w:rsidR="00497F85" w:rsidRPr="00234AD9" w:rsidRDefault="00891546" w:rsidP="00497F85">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11. Esperanza eligió "Zeze la</w:t>
      </w:r>
      <w:r w:rsidR="00497F85" w:rsidRPr="00234AD9">
        <w:rPr>
          <w:rFonts w:asciiTheme="majorHAnsi" w:hAnsiTheme="majorHAnsi" w:cs="Arial"/>
          <w:color w:val="000000"/>
        </w:rPr>
        <w:t xml:space="preserve"> X" por un nombre. Si pudieras elegir un nombre, ¿qué elegirías? ¿Cómo marcaría una diferencia en tu vida?</w:t>
      </w:r>
    </w:p>
    <w:p w14:paraId="0AE2F0C8" w14:textId="2ED59CAC"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p>
    <w:p w14:paraId="3F3BE6B2" w14:textId="2E88439B" w:rsidR="00D931E9" w:rsidRPr="00234AD9" w:rsidRDefault="00FA1477"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686D88">
        <w:rPr>
          <w:rFonts w:asciiTheme="majorHAnsi" w:hAnsiTheme="majorHAnsi" w:cs="Arial"/>
          <w:color w:val="000000"/>
        </w:rPr>
        <w:t>****</w:t>
      </w:r>
    </w:p>
    <w:p w14:paraId="780E23C9" w14:textId="00CC256C" w:rsidR="00D931E9" w:rsidRPr="00234AD9" w:rsidRDefault="00C146BC" w:rsidP="00D931E9">
      <w:pPr>
        <w:widowControl w:val="0"/>
        <w:autoSpaceDE w:val="0"/>
        <w:autoSpaceDN w:val="0"/>
        <w:adjustRightInd w:val="0"/>
        <w:spacing w:after="240" w:line="360" w:lineRule="atLeast"/>
        <w:rPr>
          <w:rFonts w:asciiTheme="majorHAnsi" w:hAnsiTheme="majorHAnsi" w:cs="Arial"/>
          <w:b/>
          <w:color w:val="000000"/>
        </w:rPr>
      </w:pPr>
      <w:r>
        <w:rPr>
          <w:rFonts w:asciiTheme="majorHAnsi" w:hAnsiTheme="majorHAnsi" w:cs="Arial"/>
          <w:b/>
          <w:color w:val="000000"/>
        </w:rPr>
        <w:t xml:space="preserve">“Cathy, Reina de Gatos” </w:t>
      </w:r>
    </w:p>
    <w:p w14:paraId="28C2D41C" w14:textId="10318E31" w:rsidR="006861FB" w:rsidRPr="00234AD9" w:rsidRDefault="00C146BC" w:rsidP="00D931E9">
      <w:pPr>
        <w:widowControl w:val="0"/>
        <w:autoSpaceDE w:val="0"/>
        <w:autoSpaceDN w:val="0"/>
        <w:adjustRightInd w:val="0"/>
        <w:spacing w:after="240" w:line="360" w:lineRule="atLeast"/>
        <w:rPr>
          <w:rFonts w:asciiTheme="majorHAnsi" w:hAnsiTheme="majorHAnsi" w:cs="Times"/>
          <w:b/>
          <w:color w:val="000000"/>
        </w:rPr>
      </w:pPr>
      <w:r>
        <w:rPr>
          <w:rFonts w:asciiTheme="majorHAnsi" w:hAnsiTheme="majorHAnsi" w:cs="Arial"/>
          <w:b/>
          <w:color w:val="000000"/>
        </w:rPr>
        <w:t xml:space="preserve">“Nuestro día bueno” </w:t>
      </w:r>
    </w:p>
    <w:p w14:paraId="2B4D54F9" w14:textId="77777777"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br/>
        <w:t xml:space="preserve">12. En esta viñeta, Cathy dice algunas cosas que son muy ofensivas, muy hirientes. Identifique al menos 3 comentarios hirientes que dice y diga cómo podrían lastimar a alguien. </w:t>
      </w:r>
    </w:p>
    <w:p w14:paraId="2D9C7592" w14:textId="3AF2A7B3"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t>Cathy dice:</w:t>
      </w:r>
      <w:r w:rsidR="00ED10D0">
        <w:rPr>
          <w:rFonts w:asciiTheme="majorHAnsi" w:hAnsiTheme="majorHAnsi" w:cs="Arial"/>
          <w:color w:val="000000"/>
        </w:rPr>
        <w:t xml:space="preserve">  “                                                   </w:t>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t>.”</w:t>
      </w:r>
      <w:r w:rsidRPr="00234AD9">
        <w:rPr>
          <w:rFonts w:asciiTheme="majorHAnsi" w:hAnsiTheme="majorHAnsi" w:cs="Arial"/>
          <w:color w:val="000000"/>
        </w:rPr>
        <w:t xml:space="preserve"> </w:t>
      </w:r>
    </w:p>
    <w:p w14:paraId="3C4A90C8" w14:textId="77777777"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t xml:space="preserve">Podría doler porque: </w:t>
      </w:r>
    </w:p>
    <w:p w14:paraId="25B2AAF6" w14:textId="0A1856BF"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t xml:space="preserve">Cathy dice: </w:t>
      </w:r>
      <w:r w:rsidR="00ED10D0">
        <w:rPr>
          <w:rFonts w:asciiTheme="majorHAnsi" w:hAnsiTheme="majorHAnsi" w:cs="Arial"/>
          <w:color w:val="000000"/>
        </w:rPr>
        <w:t xml:space="preserve"> “                                                   </w:t>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t xml:space="preserve">.” </w:t>
      </w:r>
    </w:p>
    <w:p w14:paraId="2F970BC9" w14:textId="77777777"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t xml:space="preserve">Podría doler porque: </w:t>
      </w:r>
    </w:p>
    <w:p w14:paraId="70AF6053" w14:textId="62C49342"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t xml:space="preserve">Cathy dice: </w:t>
      </w:r>
      <w:r w:rsidR="00ED10D0">
        <w:rPr>
          <w:rFonts w:asciiTheme="majorHAnsi" w:hAnsiTheme="majorHAnsi" w:cs="Arial"/>
          <w:color w:val="000000"/>
        </w:rPr>
        <w:t xml:space="preserve"> “                                                   </w:t>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r>
      <w:r w:rsidR="00ED10D0">
        <w:rPr>
          <w:rFonts w:asciiTheme="majorHAnsi" w:hAnsiTheme="majorHAnsi" w:cs="Arial"/>
          <w:color w:val="000000"/>
        </w:rPr>
        <w:tab/>
        <w:t xml:space="preserve">.” </w:t>
      </w:r>
    </w:p>
    <w:p w14:paraId="2E8A71F3" w14:textId="130F3B01"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t>Podría doler porque:</w:t>
      </w:r>
    </w:p>
    <w:p w14:paraId="0FCE6809" w14:textId="77777777" w:rsidR="006861FB" w:rsidRPr="00234AD9" w:rsidRDefault="006861FB" w:rsidP="006861FB">
      <w:pPr>
        <w:widowControl w:val="0"/>
        <w:autoSpaceDE w:val="0"/>
        <w:autoSpaceDN w:val="0"/>
        <w:adjustRightInd w:val="0"/>
        <w:spacing w:line="280" w:lineRule="atLeast"/>
        <w:rPr>
          <w:rFonts w:asciiTheme="majorHAnsi" w:hAnsiTheme="majorHAnsi" w:cs="Times"/>
          <w:color w:val="000000"/>
        </w:rPr>
      </w:pPr>
    </w:p>
    <w:p w14:paraId="21700E7B" w14:textId="0663E918"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r w:rsidRPr="00234AD9">
        <w:rPr>
          <w:rFonts w:asciiTheme="majorHAnsi" w:hAnsiTheme="majorHAnsi" w:cs="Arial"/>
          <w:color w:val="000000"/>
        </w:rPr>
        <w:t>13. ¿Qué piensa Cathy de sí misma? ¿Estás de acuerdo con ella?</w:t>
      </w:r>
    </w:p>
    <w:p w14:paraId="062E3827" w14:textId="77777777" w:rsidR="00497F85" w:rsidRPr="00234AD9" w:rsidRDefault="00497F85" w:rsidP="00497F85">
      <w:pPr>
        <w:widowControl w:val="0"/>
        <w:autoSpaceDE w:val="0"/>
        <w:autoSpaceDN w:val="0"/>
        <w:adjustRightInd w:val="0"/>
        <w:spacing w:line="280" w:lineRule="atLeast"/>
        <w:rPr>
          <w:rFonts w:asciiTheme="majorHAnsi" w:hAnsiTheme="majorHAnsi" w:cs="Arial"/>
          <w:color w:val="000000"/>
        </w:rPr>
      </w:pPr>
    </w:p>
    <w:p w14:paraId="33EE062F" w14:textId="06C672C9" w:rsidR="00497F85" w:rsidRPr="00234AD9" w:rsidRDefault="00497F85" w:rsidP="00497F85">
      <w:pPr>
        <w:rPr>
          <w:rFonts w:ascii="Times" w:eastAsia="Times New Roman" w:hAnsi="Times" w:cs="Times New Roman"/>
          <w:sz w:val="20"/>
          <w:szCs w:val="20"/>
        </w:rPr>
      </w:pPr>
      <w:r w:rsidRPr="00234AD9">
        <w:rPr>
          <w:rFonts w:ascii="Times" w:eastAsia="Times New Roman" w:hAnsi="Times" w:cs="Times New Roman"/>
          <w:sz w:val="20"/>
          <w:szCs w:val="20"/>
        </w:rPr>
        <w:br/>
      </w:r>
      <w:r w:rsidRPr="00234AD9">
        <w:rPr>
          <w:rFonts w:ascii="Roboto" w:eastAsia="Times New Roman" w:hAnsi="Roboto" w:cs="Times New Roman"/>
          <w:color w:val="212121"/>
          <w:shd w:val="clear" w:color="auto" w:fill="FFFFFF"/>
        </w:rPr>
        <w:t>14. Compara y Contrasta a Cathy e Esperanza. Pruebe los primeros tres temas, luego escriba los suyos…</w:t>
      </w:r>
    </w:p>
    <w:p w14:paraId="7FEEF322" w14:textId="0D195F77" w:rsidR="006861FB" w:rsidRPr="00234AD9" w:rsidRDefault="006861FB" w:rsidP="006861FB">
      <w:pPr>
        <w:widowControl w:val="0"/>
        <w:autoSpaceDE w:val="0"/>
        <w:autoSpaceDN w:val="0"/>
        <w:adjustRightInd w:val="0"/>
        <w:spacing w:line="280" w:lineRule="atLeast"/>
        <w:rPr>
          <w:rFonts w:asciiTheme="majorHAnsi" w:hAnsiTheme="majorHAnsi" w:cs="Arial"/>
          <w:color w:val="000000"/>
        </w:rPr>
      </w:pPr>
    </w:p>
    <w:p w14:paraId="0CF25CB6" w14:textId="77777777" w:rsidR="006861FB" w:rsidRPr="00234AD9" w:rsidRDefault="006861FB" w:rsidP="006861FB">
      <w:pPr>
        <w:widowControl w:val="0"/>
        <w:autoSpaceDE w:val="0"/>
        <w:autoSpaceDN w:val="0"/>
        <w:adjustRightInd w:val="0"/>
        <w:spacing w:line="280" w:lineRule="atLeast"/>
        <w:rPr>
          <w:rFonts w:asciiTheme="majorHAnsi" w:hAnsiTheme="majorHAnsi" w:cs="Arial"/>
          <w:color w:val="000000"/>
        </w:rPr>
      </w:pPr>
    </w:p>
    <w:p w14:paraId="73BAB2AA" w14:textId="65BB5D3F" w:rsidR="00D931E9" w:rsidRPr="00234AD9" w:rsidRDefault="006861FB"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Times"/>
          <w:color w:val="000000"/>
        </w:rPr>
        <w:drawing>
          <wp:anchor distT="0" distB="0" distL="114300" distR="114300" simplePos="0" relativeHeight="251659264" behindDoc="0" locked="0" layoutInCell="1" allowOverlap="1" wp14:anchorId="6804C6F4" wp14:editId="5FF5215C">
            <wp:simplePos x="0" y="0"/>
            <wp:positionH relativeFrom="column">
              <wp:posOffset>571500</wp:posOffset>
            </wp:positionH>
            <wp:positionV relativeFrom="paragraph">
              <wp:posOffset>-22860</wp:posOffset>
            </wp:positionV>
            <wp:extent cx="5593080" cy="3587115"/>
            <wp:effectExtent l="0" t="0" r="0" b="0"/>
            <wp:wrapThrough wrapText="bothSides">
              <wp:wrapPolygon edited="0">
                <wp:start x="0" y="0"/>
                <wp:lineTo x="0" y="21413"/>
                <wp:lineTo x="21482" y="21413"/>
                <wp:lineTo x="21482" y="0"/>
                <wp:lineTo x="0" y="0"/>
              </wp:wrapPolygon>
            </wp:wrapThrough>
            <wp:docPr id="101" name="Picture 101" descr="Macintosh HD:Users:kellendeal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acintosh HD:Users:kellendealba: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358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D6417" w14:textId="2187E6D3" w:rsidR="006861FB" w:rsidRPr="00234AD9" w:rsidRDefault="006861FB" w:rsidP="00D931E9">
      <w:pPr>
        <w:widowControl w:val="0"/>
        <w:autoSpaceDE w:val="0"/>
        <w:autoSpaceDN w:val="0"/>
        <w:adjustRightInd w:val="0"/>
        <w:spacing w:after="240" w:line="360" w:lineRule="atLeast"/>
        <w:rPr>
          <w:rFonts w:asciiTheme="majorHAnsi" w:hAnsiTheme="majorHAnsi" w:cs="Arial"/>
          <w:color w:val="000000"/>
        </w:rPr>
      </w:pPr>
    </w:p>
    <w:p w14:paraId="1FC3517A" w14:textId="08E28A1C"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6861FB" w:rsidRPr="00234AD9">
        <w:rPr>
          <w:rFonts w:asciiTheme="majorHAnsi" w:hAnsiTheme="majorHAnsi" w:cs="Arial"/>
          <w:color w:val="000000"/>
        </w:rPr>
        <w:t>***********************</w:t>
      </w:r>
      <w:r w:rsidR="00497F85" w:rsidRPr="00234AD9">
        <w:rPr>
          <w:rFonts w:asciiTheme="majorHAnsi" w:hAnsiTheme="majorHAnsi" w:cs="Arial"/>
          <w:color w:val="000000"/>
        </w:rPr>
        <w:t xml:space="preserve"> </w:t>
      </w:r>
      <w:r w:rsidR="00497F85" w:rsidRPr="00234AD9">
        <w:rPr>
          <w:rFonts w:asciiTheme="majorHAnsi" w:hAnsiTheme="majorHAnsi" w:cs="Arial"/>
          <w:b/>
          <w:color w:val="000000"/>
        </w:rPr>
        <w:t>“Risa”</w:t>
      </w:r>
    </w:p>
    <w:p w14:paraId="1A865456" w14:textId="4821CE4F" w:rsidR="00497F85" w:rsidRPr="00234AD9" w:rsidRDefault="00E16F51" w:rsidP="00497F85">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15. Encuentra</w:t>
      </w:r>
      <w:r w:rsidR="00497F85" w:rsidRPr="00234AD9">
        <w:rPr>
          <w:rFonts w:asciiTheme="majorHAnsi" w:hAnsiTheme="majorHAnsi" w:cs="Arial"/>
          <w:color w:val="000000"/>
        </w:rPr>
        <w:t xml:space="preserve"> 3 ejemplos de lenguaje figurado en este capítulo. Cuéntanos lo que crees que Cisneros esperaba inferir. Por ejemplo, "Las ruedas son como espagueti", las ruedas se mueven y son suaves.</w:t>
      </w:r>
    </w:p>
    <w:p w14:paraId="4332D2F5" w14:textId="4CE9E8DD" w:rsidR="00497F85" w:rsidRPr="00234AD9" w:rsidRDefault="00497F85" w:rsidP="00497F85">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p>
    <w:p w14:paraId="0FD3D6F3" w14:textId="7CD0F746" w:rsidR="00497F85" w:rsidRPr="00234AD9" w:rsidRDefault="00497F85" w:rsidP="00497F85">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p>
    <w:p w14:paraId="78263BF3" w14:textId="2B56BF41" w:rsidR="00D931E9" w:rsidRPr="00234AD9" w:rsidRDefault="00497F85"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p>
    <w:p w14:paraId="79B22EA4" w14:textId="43B4431D" w:rsidR="0015402B" w:rsidRPr="00234AD9" w:rsidRDefault="0015402B"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p>
    <w:p w14:paraId="6DD6BF41" w14:textId="0CE13F67" w:rsidR="00D931E9" w:rsidRPr="00234AD9" w:rsidRDefault="00D931E9" w:rsidP="00D931E9">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234AD9" w:rsidRPr="00234AD9">
        <w:rPr>
          <w:rFonts w:asciiTheme="majorHAnsi" w:hAnsiTheme="majorHAnsi" w:cs="Arial"/>
          <w:b/>
          <w:bCs/>
          <w:color w:val="000000"/>
          <w:lang w:val="en-US"/>
        </w:rPr>
        <w:t xml:space="preserve">Gil. Compraventa de muebles </w:t>
      </w:r>
      <w:r w:rsidR="00C146BC">
        <w:rPr>
          <w:rFonts w:asciiTheme="majorHAnsi" w:hAnsiTheme="majorHAnsi" w:cs="Arial"/>
          <w:color w:val="000000"/>
        </w:rPr>
        <w:t xml:space="preserve">” </w:t>
      </w:r>
    </w:p>
    <w:p w14:paraId="14C72EB1" w14:textId="3856F206" w:rsidR="00EB6010" w:rsidRPr="00234AD9" w:rsidRDefault="00497F85" w:rsidP="00497F85">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br/>
        <w:t xml:space="preserve">16. ¿Qué descubrieron las chicas en la tienda de muebles que hizo que Esperanza se sintiera tonta? </w:t>
      </w:r>
    </w:p>
    <w:p w14:paraId="7A8FB315" w14:textId="3E6B2F25" w:rsidR="00EB6010" w:rsidRPr="00234AD9" w:rsidRDefault="00E16F51" w:rsidP="00497F85">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17. ¿Cuáles adjetivos usan para describir los objetos que encuentren?</w:t>
      </w:r>
    </w:p>
    <w:p w14:paraId="459C35CC" w14:textId="22DA5F5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686D88">
        <w:rPr>
          <w:rFonts w:asciiTheme="majorHAnsi" w:hAnsiTheme="majorHAnsi" w:cs="Arial"/>
          <w:color w:val="000000"/>
        </w:rPr>
        <w:t>****</w:t>
      </w:r>
      <w:r w:rsidRPr="00234AD9">
        <w:rPr>
          <w:rFonts w:asciiTheme="majorHAnsi" w:hAnsiTheme="majorHAnsi" w:cs="Arial"/>
          <w:color w:val="000000"/>
        </w:rPr>
        <w:t xml:space="preserve"> </w:t>
      </w:r>
      <w:r w:rsidRPr="00234AD9">
        <w:rPr>
          <w:rFonts w:asciiTheme="majorHAnsi" w:hAnsiTheme="majorHAnsi" w:cs="Arial"/>
          <w:b/>
          <w:color w:val="000000"/>
        </w:rPr>
        <w:t>“Meme Ortiz”</w:t>
      </w:r>
      <w:r w:rsidR="00583499">
        <w:rPr>
          <w:rFonts w:asciiTheme="majorHAnsi" w:hAnsiTheme="majorHAnsi" w:cs="Arial"/>
          <w:color w:val="000000"/>
        </w:rPr>
        <w:t xml:space="preserve"> </w:t>
      </w:r>
    </w:p>
    <w:p w14:paraId="0A1CF541" w14:textId="2E3105C6" w:rsidR="00234AD9" w:rsidRDefault="00234AD9" w:rsidP="00234AD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b/>
          <w:bCs/>
          <w:color w:val="000000"/>
          <w:lang w:val="en-US"/>
        </w:rPr>
        <w:t>“</w:t>
      </w:r>
      <w:r w:rsidRPr="00234AD9">
        <w:rPr>
          <w:rFonts w:asciiTheme="majorHAnsi" w:hAnsiTheme="majorHAnsi" w:cs="Arial"/>
          <w:b/>
          <w:bCs/>
          <w:color w:val="000000"/>
          <w:lang w:val="en-US"/>
        </w:rPr>
        <w:t>Louie, su prima y su primo</w:t>
      </w:r>
      <w:r w:rsidR="00583499">
        <w:rPr>
          <w:rFonts w:asciiTheme="majorHAnsi" w:hAnsiTheme="majorHAnsi" w:cs="Arial"/>
          <w:color w:val="000000"/>
        </w:rPr>
        <w:t xml:space="preserve">” </w:t>
      </w:r>
    </w:p>
    <w:p w14:paraId="78677C0E" w14:textId="13F9747D" w:rsidR="00234AD9" w:rsidRDefault="00234AD9" w:rsidP="00234AD9">
      <w:pPr>
        <w:widowControl w:val="0"/>
        <w:autoSpaceDE w:val="0"/>
        <w:autoSpaceDN w:val="0"/>
        <w:adjustRightInd w:val="0"/>
        <w:spacing w:after="240" w:line="360" w:lineRule="atLeast"/>
        <w:rPr>
          <w:rFonts w:asciiTheme="majorHAnsi" w:hAnsiTheme="majorHAnsi" w:cs="Arial"/>
          <w:color w:val="000000"/>
          <w:lang w:val="en-US"/>
        </w:rPr>
      </w:pPr>
      <w:proofErr w:type="gramStart"/>
      <w:r w:rsidRPr="00234AD9">
        <w:rPr>
          <w:rFonts w:asciiTheme="majorHAnsi" w:hAnsiTheme="majorHAnsi" w:cs="Arial"/>
          <w:color w:val="000000"/>
          <w:lang w:val="en-US"/>
        </w:rPr>
        <w:t>Las historias periodísticas son tipos especiales de resúmenes.</w:t>
      </w:r>
      <w:proofErr w:type="gramEnd"/>
      <w:r w:rsidRPr="00234AD9">
        <w:rPr>
          <w:rFonts w:asciiTheme="majorHAnsi" w:hAnsiTheme="majorHAnsi" w:cs="Arial"/>
          <w:color w:val="000000"/>
          <w:lang w:val="en-US"/>
        </w:rPr>
        <w:t xml:space="preserve"> Comienzan con </w:t>
      </w:r>
      <w:proofErr w:type="gramStart"/>
      <w:r w:rsidRPr="00234AD9">
        <w:rPr>
          <w:rFonts w:asciiTheme="majorHAnsi" w:hAnsiTheme="majorHAnsi" w:cs="Arial"/>
          <w:color w:val="000000"/>
          <w:lang w:val="en-US"/>
        </w:rPr>
        <w:t>un</w:t>
      </w:r>
      <w:proofErr w:type="gramEnd"/>
      <w:r w:rsidRPr="00234AD9">
        <w:rPr>
          <w:rFonts w:asciiTheme="majorHAnsi" w:hAnsiTheme="majorHAnsi" w:cs="Arial"/>
          <w:color w:val="000000"/>
          <w:lang w:val="en-US"/>
        </w:rPr>
        <w:t xml:space="preserve"> titular: una frase corta que cuenta la idea principal. Luego tienen </w:t>
      </w:r>
      <w:proofErr w:type="gramStart"/>
      <w:r w:rsidRPr="00234AD9">
        <w:rPr>
          <w:rFonts w:asciiTheme="majorHAnsi" w:hAnsiTheme="majorHAnsi" w:cs="Arial"/>
          <w:color w:val="000000"/>
          <w:lang w:val="en-US"/>
        </w:rPr>
        <w:t>un</w:t>
      </w:r>
      <w:proofErr w:type="gramEnd"/>
      <w:r w:rsidRPr="00234AD9">
        <w:rPr>
          <w:rFonts w:asciiTheme="majorHAnsi" w:hAnsiTheme="majorHAnsi" w:cs="Arial"/>
          <w:color w:val="000000"/>
          <w:lang w:val="en-US"/>
        </w:rPr>
        <w:t xml:space="preserve"> párrafo que resume lo más importante del evento. </w:t>
      </w:r>
    </w:p>
    <w:p w14:paraId="22808956" w14:textId="05E8AC51" w:rsidR="00234AD9" w:rsidRDefault="00E16F51" w:rsidP="00234AD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¡Intentalo! Escribe</w:t>
      </w:r>
      <w:r w:rsidR="00234AD9" w:rsidRPr="00234AD9">
        <w:rPr>
          <w:rFonts w:asciiTheme="majorHAnsi" w:hAnsiTheme="majorHAnsi" w:cs="Arial"/>
          <w:color w:val="000000"/>
          <w:lang w:val="en-US"/>
        </w:rPr>
        <w:t xml:space="preserve"> </w:t>
      </w:r>
      <w:proofErr w:type="gramStart"/>
      <w:r w:rsidR="00234AD9" w:rsidRPr="00234AD9">
        <w:rPr>
          <w:rFonts w:asciiTheme="majorHAnsi" w:hAnsiTheme="majorHAnsi" w:cs="Arial"/>
          <w:color w:val="000000"/>
          <w:lang w:val="en-US"/>
        </w:rPr>
        <w:t>un</w:t>
      </w:r>
      <w:proofErr w:type="gramEnd"/>
      <w:r w:rsidR="00234AD9" w:rsidRPr="00234AD9">
        <w:rPr>
          <w:rFonts w:asciiTheme="majorHAnsi" w:hAnsiTheme="majorHAnsi" w:cs="Arial"/>
          <w:color w:val="000000"/>
          <w:lang w:val="en-US"/>
        </w:rPr>
        <w:t xml:space="preserve"> título y luego escriba un primer párrafo para el artículo del periódico que podría contar sobre los eventos en uno de estos dos capítulos. </w:t>
      </w:r>
      <w:r>
        <w:rPr>
          <w:rFonts w:asciiTheme="majorHAnsi" w:hAnsiTheme="majorHAnsi" w:cs="Arial"/>
          <w:color w:val="000000"/>
          <w:lang w:val="en-US"/>
        </w:rPr>
        <w:t>Write a newspaper headline and first paragraph for this chapter.</w:t>
      </w:r>
    </w:p>
    <w:p w14:paraId="0E68D6D0" w14:textId="77777777" w:rsidR="00234AD9" w:rsidRDefault="00234AD9" w:rsidP="00234AD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18.</w:t>
      </w:r>
      <w:r w:rsidRPr="00234AD9">
        <w:rPr>
          <w:rFonts w:asciiTheme="majorHAnsi" w:hAnsiTheme="majorHAnsi" w:cs="Arial"/>
          <w:color w:val="000000"/>
          <w:lang w:val="en-US"/>
        </w:rPr>
        <w:t xml:space="preserve">Título: </w:t>
      </w:r>
    </w:p>
    <w:p w14:paraId="63DA6680" w14:textId="6C22B23E" w:rsidR="00234AD9" w:rsidRDefault="00234AD9" w:rsidP="00234AD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19. P</w:t>
      </w:r>
      <w:r w:rsidRPr="00234AD9">
        <w:rPr>
          <w:rFonts w:asciiTheme="majorHAnsi" w:hAnsiTheme="majorHAnsi" w:cs="Arial"/>
          <w:color w:val="000000"/>
          <w:lang w:val="en-US"/>
        </w:rPr>
        <w:t>rimer párrafo del artículo:</w:t>
      </w:r>
    </w:p>
    <w:p w14:paraId="54FAB977" w14:textId="77777777" w:rsidR="00E16F51" w:rsidRDefault="00E16F51" w:rsidP="00234AD9">
      <w:pPr>
        <w:widowControl w:val="0"/>
        <w:autoSpaceDE w:val="0"/>
        <w:autoSpaceDN w:val="0"/>
        <w:adjustRightInd w:val="0"/>
        <w:spacing w:after="240" w:line="360" w:lineRule="atLeast"/>
        <w:rPr>
          <w:rFonts w:asciiTheme="majorHAnsi" w:hAnsiTheme="majorHAnsi" w:cs="Arial"/>
          <w:color w:val="000000"/>
          <w:lang w:val="en-US"/>
        </w:rPr>
      </w:pPr>
    </w:p>
    <w:p w14:paraId="31A9FB99" w14:textId="77777777" w:rsidR="00E16F51" w:rsidRDefault="00E16F51" w:rsidP="00234AD9">
      <w:pPr>
        <w:widowControl w:val="0"/>
        <w:autoSpaceDE w:val="0"/>
        <w:autoSpaceDN w:val="0"/>
        <w:adjustRightInd w:val="0"/>
        <w:spacing w:after="240" w:line="360" w:lineRule="atLeast"/>
        <w:rPr>
          <w:rFonts w:asciiTheme="majorHAnsi" w:hAnsiTheme="majorHAnsi" w:cs="Arial"/>
          <w:color w:val="000000"/>
          <w:lang w:val="en-US"/>
        </w:rPr>
      </w:pPr>
    </w:p>
    <w:p w14:paraId="6125EF9A" w14:textId="77777777" w:rsidR="00E16F51" w:rsidRPr="00234AD9" w:rsidRDefault="00E16F51" w:rsidP="00234AD9">
      <w:pPr>
        <w:widowControl w:val="0"/>
        <w:autoSpaceDE w:val="0"/>
        <w:autoSpaceDN w:val="0"/>
        <w:adjustRightInd w:val="0"/>
        <w:spacing w:after="240" w:line="360" w:lineRule="atLeast"/>
        <w:rPr>
          <w:rFonts w:asciiTheme="majorHAnsi" w:hAnsiTheme="majorHAnsi" w:cs="Arial"/>
          <w:color w:val="000000"/>
          <w:lang w:val="en-US"/>
        </w:rPr>
      </w:pPr>
    </w:p>
    <w:p w14:paraId="4191727D" w14:textId="531D372B" w:rsidR="00D931E9" w:rsidRPr="00234AD9" w:rsidRDefault="0015402B"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686D88">
        <w:rPr>
          <w:rFonts w:asciiTheme="majorHAnsi" w:hAnsiTheme="majorHAnsi" w:cs="Arial"/>
          <w:color w:val="000000"/>
        </w:rPr>
        <w:t>*****</w:t>
      </w:r>
      <w:r w:rsidR="00D931E9" w:rsidRPr="00234AD9">
        <w:rPr>
          <w:rFonts w:asciiTheme="majorHAnsi" w:hAnsiTheme="majorHAnsi" w:cs="Calibri"/>
          <w:color w:val="000000"/>
        </w:rPr>
        <w:t xml:space="preserve"> </w:t>
      </w:r>
    </w:p>
    <w:p w14:paraId="6F327711" w14:textId="4D2AE039" w:rsidR="00AD165C" w:rsidRDefault="00AD165C" w:rsidP="00D931E9">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w:t>
      </w:r>
      <w:r w:rsidR="00D931E9" w:rsidRPr="00AD165C">
        <w:rPr>
          <w:rFonts w:asciiTheme="majorHAnsi" w:hAnsiTheme="majorHAnsi" w:cs="Arial"/>
          <w:b/>
          <w:color w:val="000000"/>
        </w:rPr>
        <w:t>Marin</w:t>
      </w:r>
      <w:r w:rsidRPr="00AD165C">
        <w:rPr>
          <w:rFonts w:asciiTheme="majorHAnsi" w:hAnsiTheme="majorHAnsi" w:cs="Arial"/>
          <w:b/>
          <w:color w:val="000000"/>
        </w:rPr>
        <w:t>”</w:t>
      </w:r>
      <w:r w:rsidR="00583499">
        <w:rPr>
          <w:rFonts w:asciiTheme="majorHAnsi" w:hAnsiTheme="majorHAnsi" w:cs="Arial"/>
          <w:color w:val="000000"/>
        </w:rPr>
        <w:t xml:space="preserve"> </w:t>
      </w:r>
    </w:p>
    <w:p w14:paraId="03E20998" w14:textId="1E86038B" w:rsidR="00D931E9" w:rsidRPr="00AD165C" w:rsidRDefault="00AD165C" w:rsidP="00D931E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20. </w:t>
      </w:r>
      <w:r w:rsidRPr="00AD165C">
        <w:rPr>
          <w:rFonts w:asciiTheme="majorHAnsi" w:hAnsiTheme="majorHAnsi" w:cs="Arial"/>
          <w:color w:val="000000"/>
          <w:lang w:val="en-US"/>
        </w:rPr>
        <w:t xml:space="preserve">Escribe tres frases de </w:t>
      </w:r>
      <w:proofErr w:type="gramStart"/>
      <w:r w:rsidRPr="00AD165C">
        <w:rPr>
          <w:rFonts w:asciiTheme="majorHAnsi" w:hAnsiTheme="majorHAnsi" w:cs="Arial"/>
          <w:color w:val="000000"/>
          <w:lang w:val="en-US"/>
        </w:rPr>
        <w:t>este</w:t>
      </w:r>
      <w:proofErr w:type="gramEnd"/>
      <w:r w:rsidRPr="00AD165C">
        <w:rPr>
          <w:rFonts w:asciiTheme="majorHAnsi" w:hAnsiTheme="majorHAnsi" w:cs="Arial"/>
          <w:color w:val="000000"/>
          <w:lang w:val="en-US"/>
        </w:rPr>
        <w:t xml:space="preserve"> capítulo que te ayudarán a conocer a Marin.</w:t>
      </w:r>
    </w:p>
    <w:p w14:paraId="65B12A06" w14:textId="15BD3FED" w:rsidR="00AD165C" w:rsidRDefault="00AD165C" w:rsidP="00D931E9">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w:t>
      </w:r>
    </w:p>
    <w:p w14:paraId="706E2E1A" w14:textId="77777777" w:rsidR="00AD165C" w:rsidRDefault="00AD165C" w:rsidP="00D931E9">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w:t>
      </w:r>
    </w:p>
    <w:p w14:paraId="6251C5F7" w14:textId="7624783B" w:rsidR="00AD165C" w:rsidRDefault="00AD165C" w:rsidP="00D931E9">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w:t>
      </w:r>
    </w:p>
    <w:p w14:paraId="3F3F0112" w14:textId="20EC964B" w:rsidR="00AD165C" w:rsidRPr="00AD165C" w:rsidRDefault="00AD165C" w:rsidP="00AD165C">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21</w:t>
      </w:r>
      <w:r w:rsidR="00D931E9" w:rsidRPr="00234AD9">
        <w:rPr>
          <w:rFonts w:asciiTheme="majorHAnsi" w:hAnsiTheme="majorHAnsi" w:cs="Arial"/>
          <w:color w:val="000000"/>
        </w:rPr>
        <w:t>. </w:t>
      </w:r>
      <w:r w:rsidRPr="00AD165C">
        <w:rPr>
          <w:rFonts w:asciiTheme="majorHAnsi" w:hAnsiTheme="majorHAnsi" w:cs="Arial"/>
          <w:color w:val="000000"/>
          <w:lang w:val="en-US"/>
        </w:rPr>
        <w:t>Con base en esos tres ejemplos, ¿qué deduces sobre la persona que es Marin?</w:t>
      </w:r>
    </w:p>
    <w:p w14:paraId="5E6D4B09" w14:textId="42592F2B" w:rsidR="00D931E9" w:rsidRPr="00AD165C" w:rsidRDefault="00AD165C" w:rsidP="00D931E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22. </w:t>
      </w:r>
      <w:r w:rsidRPr="00AD165C">
        <w:rPr>
          <w:rFonts w:asciiTheme="majorHAnsi" w:hAnsiTheme="majorHAnsi" w:cs="Arial"/>
          <w:color w:val="000000"/>
          <w:lang w:val="en-US"/>
        </w:rPr>
        <w:t xml:space="preserve">¿Que mas </w:t>
      </w:r>
      <w:proofErr w:type="gramStart"/>
      <w:r w:rsidRPr="00AD165C">
        <w:rPr>
          <w:rFonts w:asciiTheme="majorHAnsi" w:hAnsiTheme="majorHAnsi" w:cs="Arial"/>
          <w:color w:val="000000"/>
          <w:lang w:val="en-US"/>
        </w:rPr>
        <w:t>te</w:t>
      </w:r>
      <w:proofErr w:type="gramEnd"/>
      <w:r w:rsidRPr="00AD165C">
        <w:rPr>
          <w:rFonts w:asciiTheme="majorHAnsi" w:hAnsiTheme="majorHAnsi" w:cs="Arial"/>
          <w:color w:val="000000"/>
          <w:lang w:val="en-US"/>
        </w:rPr>
        <w:t xml:space="preserve"> gustaria saber</w:t>
      </w:r>
      <w:r>
        <w:rPr>
          <w:rFonts w:asciiTheme="majorHAnsi" w:hAnsiTheme="majorHAnsi" w:cs="Arial"/>
          <w:color w:val="000000"/>
          <w:lang w:val="en-US"/>
        </w:rPr>
        <w:t xml:space="preserve"> de ella</w:t>
      </w:r>
      <w:r w:rsidRPr="00AD165C">
        <w:rPr>
          <w:rFonts w:asciiTheme="majorHAnsi" w:hAnsiTheme="majorHAnsi" w:cs="Arial"/>
          <w:color w:val="000000"/>
          <w:lang w:val="en-US"/>
        </w:rPr>
        <w:t>?</w:t>
      </w:r>
    </w:p>
    <w:p w14:paraId="70970C8F" w14:textId="7384C624" w:rsidR="004B3078" w:rsidRDefault="00D931E9" w:rsidP="004B3078">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15402B" w:rsidRPr="00234AD9">
        <w:rPr>
          <w:rFonts w:asciiTheme="majorHAnsi" w:hAnsiTheme="majorHAnsi" w:cs="Arial"/>
          <w:color w:val="000000"/>
        </w:rPr>
        <w:t>***********************</w:t>
      </w:r>
      <w:r w:rsidR="004B3078">
        <w:rPr>
          <w:rFonts w:asciiTheme="majorHAnsi" w:hAnsiTheme="majorHAnsi" w:cs="Arial"/>
          <w:color w:val="000000"/>
        </w:rPr>
        <w:t>**</w:t>
      </w:r>
      <w:r w:rsidR="00686D88">
        <w:rPr>
          <w:rFonts w:asciiTheme="majorHAnsi" w:hAnsiTheme="majorHAnsi" w:cs="Arial"/>
          <w:color w:val="000000"/>
        </w:rPr>
        <w:t>**</w:t>
      </w:r>
      <w:r w:rsidR="004B3078">
        <w:rPr>
          <w:rFonts w:asciiTheme="majorHAnsi" w:hAnsiTheme="majorHAnsi" w:cs="Arial"/>
          <w:color w:val="000000"/>
        </w:rPr>
        <w:t xml:space="preserve"> </w:t>
      </w:r>
      <w:r w:rsidR="004B3078" w:rsidRPr="004B3078">
        <w:rPr>
          <w:rFonts w:asciiTheme="majorHAnsi" w:hAnsiTheme="majorHAnsi" w:cs="Arial"/>
          <w:b/>
          <w:color w:val="000000"/>
        </w:rPr>
        <w:t>“Los que no”</w:t>
      </w:r>
      <w:r w:rsidRPr="00234AD9">
        <w:rPr>
          <w:rFonts w:asciiTheme="majorHAnsi" w:hAnsiTheme="majorHAnsi" w:cs="Arial"/>
          <w:color w:val="000000"/>
        </w:rPr>
        <w:t xml:space="preserve"> </w:t>
      </w:r>
    </w:p>
    <w:p w14:paraId="36356D51" w14:textId="6E71AD89" w:rsidR="004B3078" w:rsidRPr="004B3078" w:rsidRDefault="004B3078" w:rsidP="004B3078">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Arial"/>
          <w:color w:val="000000"/>
          <w:lang w:val="en-US"/>
        </w:rPr>
        <w:t xml:space="preserve">23. </w:t>
      </w:r>
      <w:r w:rsidRPr="004B3078">
        <w:rPr>
          <w:rFonts w:asciiTheme="majorHAnsi" w:hAnsiTheme="majorHAnsi" w:cs="Arial"/>
          <w:color w:val="000000"/>
          <w:lang w:val="en-US"/>
        </w:rPr>
        <w:t xml:space="preserve">¿Alguna vez has tenido miedo de estar en el lugar equivocado? </w:t>
      </w:r>
      <w:proofErr w:type="gramStart"/>
      <w:r w:rsidRPr="004B3078">
        <w:rPr>
          <w:rFonts w:asciiTheme="majorHAnsi" w:hAnsiTheme="majorHAnsi" w:cs="Arial"/>
          <w:color w:val="000000"/>
          <w:lang w:val="en-US"/>
        </w:rPr>
        <w:t>Escribe sobre esa experiencia.</w:t>
      </w:r>
      <w:proofErr w:type="gramEnd"/>
    </w:p>
    <w:p w14:paraId="27BB0C93" w14:textId="77777777" w:rsidR="004B3078" w:rsidRDefault="004B3078" w:rsidP="00D931E9">
      <w:pPr>
        <w:widowControl w:val="0"/>
        <w:autoSpaceDE w:val="0"/>
        <w:autoSpaceDN w:val="0"/>
        <w:adjustRightInd w:val="0"/>
        <w:spacing w:after="240" w:line="360" w:lineRule="atLeast"/>
        <w:rPr>
          <w:rFonts w:asciiTheme="majorHAnsi" w:hAnsiTheme="majorHAnsi" w:cs="Times"/>
          <w:color w:val="000000"/>
        </w:rPr>
      </w:pPr>
    </w:p>
    <w:p w14:paraId="40558F52" w14:textId="77777777" w:rsidR="00B42FEA" w:rsidRPr="00234AD9" w:rsidRDefault="00B42FEA" w:rsidP="00D931E9">
      <w:pPr>
        <w:widowControl w:val="0"/>
        <w:autoSpaceDE w:val="0"/>
        <w:autoSpaceDN w:val="0"/>
        <w:adjustRightInd w:val="0"/>
        <w:spacing w:after="240" w:line="360" w:lineRule="atLeast"/>
        <w:rPr>
          <w:rFonts w:asciiTheme="majorHAnsi" w:hAnsiTheme="majorHAnsi" w:cs="Times"/>
          <w:color w:val="000000"/>
        </w:rPr>
      </w:pPr>
    </w:p>
    <w:p w14:paraId="21B88AD0" w14:textId="76C83EFA" w:rsidR="00D931E9" w:rsidRPr="00234AD9" w:rsidRDefault="0015402B"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686D88">
        <w:rPr>
          <w:rFonts w:asciiTheme="majorHAnsi" w:hAnsiTheme="majorHAnsi" w:cs="Arial"/>
          <w:color w:val="000000"/>
        </w:rPr>
        <w:t>*****</w:t>
      </w:r>
    </w:p>
    <w:p w14:paraId="3FB2150B" w14:textId="1FC8B733" w:rsidR="00D931E9" w:rsidRPr="00B42FEA" w:rsidRDefault="00B42FEA" w:rsidP="00D931E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b/>
          <w:bCs/>
          <w:color w:val="000000"/>
          <w:lang w:val="en-US"/>
        </w:rPr>
        <w:t>“</w:t>
      </w:r>
      <w:r w:rsidRPr="00B42FEA">
        <w:rPr>
          <w:rFonts w:asciiTheme="majorHAnsi" w:hAnsiTheme="majorHAnsi" w:cs="Arial"/>
          <w:b/>
          <w:bCs/>
          <w:color w:val="000000"/>
          <w:lang w:val="en-US"/>
        </w:rPr>
        <w:t>Había una viejita</w:t>
      </w:r>
      <w:r>
        <w:rPr>
          <w:rFonts w:asciiTheme="majorHAnsi" w:hAnsiTheme="majorHAnsi" w:cs="Arial"/>
          <w:b/>
          <w:bCs/>
          <w:color w:val="000000"/>
          <w:lang w:val="en-US"/>
        </w:rPr>
        <w:t>”</w:t>
      </w:r>
      <w:r w:rsidR="00D931E9" w:rsidRPr="00234AD9">
        <w:rPr>
          <w:rFonts w:asciiTheme="majorHAnsi" w:hAnsiTheme="majorHAnsi" w:cs="Arial"/>
          <w:color w:val="000000"/>
        </w:rPr>
        <w:t xml:space="preserve"> </w:t>
      </w:r>
    </w:p>
    <w:p w14:paraId="2F254B34" w14:textId="77777777" w:rsidR="00B42FEA" w:rsidRDefault="00D931E9" w:rsidP="00B42FEA">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The title of this chapter comes from the first lines of a Mother Goose rhyme; “There was an old woman who lived in a shoe. She had so many children; she didn’t know what to do.” The story shows us a different side of the neighborhood. </w:t>
      </w:r>
    </w:p>
    <w:p w14:paraId="21473593" w14:textId="7ECB624A" w:rsidR="00B42FEA" w:rsidRPr="00B42FEA" w:rsidRDefault="00B42FEA" w:rsidP="00B42FEA">
      <w:pPr>
        <w:widowControl w:val="0"/>
        <w:autoSpaceDE w:val="0"/>
        <w:autoSpaceDN w:val="0"/>
        <w:adjustRightInd w:val="0"/>
        <w:spacing w:after="240" w:line="360" w:lineRule="atLeast"/>
        <w:rPr>
          <w:rFonts w:asciiTheme="majorHAnsi" w:hAnsiTheme="majorHAnsi" w:cs="Times"/>
          <w:color w:val="000000"/>
        </w:rPr>
      </w:pPr>
      <w:r w:rsidRPr="00B42FEA">
        <w:rPr>
          <w:rFonts w:asciiTheme="majorHAnsi" w:hAnsiTheme="majorHAnsi" w:cs="Arial"/>
          <w:color w:val="000000"/>
          <w:lang w:val="en-US"/>
        </w:rPr>
        <w:br/>
      </w:r>
      <w:r>
        <w:rPr>
          <w:rFonts w:asciiTheme="majorHAnsi" w:hAnsiTheme="majorHAnsi" w:cs="Arial"/>
          <w:color w:val="000000"/>
          <w:lang w:val="en-US"/>
        </w:rPr>
        <w:t xml:space="preserve">24. </w:t>
      </w:r>
      <w:r w:rsidRPr="00B42FEA">
        <w:rPr>
          <w:rFonts w:asciiTheme="majorHAnsi" w:hAnsiTheme="majorHAnsi" w:cs="Arial"/>
          <w:color w:val="000000"/>
          <w:lang w:val="en-US"/>
        </w:rPr>
        <w:t xml:space="preserve">Cada comunidad tiene una variedad de personas. ¿Alguna vez has conocido </w:t>
      </w:r>
      <w:proofErr w:type="gramStart"/>
      <w:r w:rsidRPr="00B42FEA">
        <w:rPr>
          <w:rFonts w:asciiTheme="majorHAnsi" w:hAnsiTheme="majorHAnsi" w:cs="Arial"/>
          <w:color w:val="000000"/>
          <w:lang w:val="en-US"/>
        </w:rPr>
        <w:t>a</w:t>
      </w:r>
      <w:proofErr w:type="gramEnd"/>
      <w:r w:rsidRPr="00B42FEA">
        <w:rPr>
          <w:rFonts w:asciiTheme="majorHAnsi" w:hAnsiTheme="majorHAnsi" w:cs="Arial"/>
          <w:color w:val="000000"/>
          <w:lang w:val="en-US"/>
        </w:rPr>
        <w:t xml:space="preserve"> alguien como los niños V</w:t>
      </w:r>
      <w:r w:rsidR="00E16F51">
        <w:rPr>
          <w:rFonts w:asciiTheme="majorHAnsi" w:hAnsiTheme="majorHAnsi" w:cs="Arial"/>
          <w:color w:val="000000"/>
          <w:lang w:val="en-US"/>
        </w:rPr>
        <w:t>argas, que simplemente no siguieron</w:t>
      </w:r>
      <w:r w:rsidRPr="00B42FEA">
        <w:rPr>
          <w:rFonts w:asciiTheme="majorHAnsi" w:hAnsiTheme="majorHAnsi" w:cs="Arial"/>
          <w:color w:val="000000"/>
          <w:lang w:val="en-US"/>
        </w:rPr>
        <w:t xml:space="preserve"> l</w:t>
      </w:r>
      <w:r w:rsidR="00E16F51">
        <w:rPr>
          <w:rFonts w:asciiTheme="majorHAnsi" w:hAnsiTheme="majorHAnsi" w:cs="Arial"/>
          <w:color w:val="000000"/>
          <w:lang w:val="en-US"/>
        </w:rPr>
        <w:t xml:space="preserve">as reglas? </w:t>
      </w:r>
      <w:proofErr w:type="gramStart"/>
      <w:r w:rsidR="00E16F51">
        <w:rPr>
          <w:rFonts w:asciiTheme="majorHAnsi" w:hAnsiTheme="majorHAnsi" w:cs="Arial"/>
          <w:color w:val="000000"/>
          <w:lang w:val="en-US"/>
        </w:rPr>
        <w:t>Escribe</w:t>
      </w:r>
      <w:r w:rsidRPr="00B42FEA">
        <w:rPr>
          <w:rFonts w:asciiTheme="majorHAnsi" w:hAnsiTheme="majorHAnsi" w:cs="Arial"/>
          <w:color w:val="000000"/>
          <w:lang w:val="en-US"/>
        </w:rPr>
        <w:t xml:space="preserve"> sobre la persona ... o personas.</w:t>
      </w:r>
      <w:proofErr w:type="gramEnd"/>
    </w:p>
    <w:p w14:paraId="4079D508" w14:textId="77777777" w:rsidR="00B42FEA" w:rsidRDefault="00B42FEA" w:rsidP="00B42FEA">
      <w:pPr>
        <w:widowControl w:val="0"/>
        <w:autoSpaceDE w:val="0"/>
        <w:autoSpaceDN w:val="0"/>
        <w:adjustRightInd w:val="0"/>
        <w:spacing w:after="240" w:line="360" w:lineRule="atLeast"/>
        <w:rPr>
          <w:rFonts w:asciiTheme="majorHAnsi" w:hAnsiTheme="majorHAnsi" w:cs="Arial"/>
          <w:color w:val="000000"/>
          <w:lang w:val="en-US"/>
        </w:rPr>
      </w:pPr>
    </w:p>
    <w:p w14:paraId="1CEE5792" w14:textId="77777777" w:rsidR="00B42FEA" w:rsidRPr="00B42FEA" w:rsidRDefault="00B42FEA" w:rsidP="00B42FEA">
      <w:pPr>
        <w:widowControl w:val="0"/>
        <w:autoSpaceDE w:val="0"/>
        <w:autoSpaceDN w:val="0"/>
        <w:adjustRightInd w:val="0"/>
        <w:spacing w:after="240" w:line="360" w:lineRule="atLeast"/>
        <w:rPr>
          <w:rFonts w:asciiTheme="majorHAnsi" w:hAnsiTheme="majorHAnsi" w:cs="Arial"/>
          <w:color w:val="000000"/>
          <w:lang w:val="en-US"/>
        </w:rPr>
      </w:pPr>
    </w:p>
    <w:p w14:paraId="694CB6EF" w14:textId="42CCECC7" w:rsidR="00D931E9" w:rsidRPr="00B42FEA" w:rsidRDefault="00D931E9" w:rsidP="00D931E9">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15402B" w:rsidRPr="00234AD9">
        <w:rPr>
          <w:rFonts w:asciiTheme="majorHAnsi" w:hAnsiTheme="majorHAnsi" w:cs="Arial"/>
          <w:color w:val="000000"/>
        </w:rPr>
        <w:t>***********************</w:t>
      </w:r>
      <w:r w:rsidRPr="00234AD9">
        <w:rPr>
          <w:rFonts w:asciiTheme="majorHAnsi" w:hAnsiTheme="majorHAnsi" w:cs="Arial"/>
          <w:color w:val="000000"/>
        </w:rPr>
        <w:t xml:space="preserve"> </w:t>
      </w:r>
      <w:r w:rsidR="00B42FEA">
        <w:rPr>
          <w:rFonts w:asciiTheme="majorHAnsi" w:hAnsiTheme="majorHAnsi" w:cs="Arial"/>
          <w:color w:val="000000"/>
        </w:rPr>
        <w:t>“</w:t>
      </w:r>
      <w:r w:rsidR="00B42FEA" w:rsidRPr="00B42FEA">
        <w:rPr>
          <w:rFonts w:asciiTheme="majorHAnsi" w:hAnsiTheme="majorHAnsi" w:cs="Arial"/>
          <w:b/>
          <w:bCs/>
          <w:color w:val="000000"/>
          <w:lang w:val="en-US"/>
        </w:rPr>
        <w:t>Alicia que ve ratones</w:t>
      </w:r>
      <w:r w:rsidR="00B42FEA">
        <w:rPr>
          <w:rFonts w:asciiTheme="majorHAnsi" w:hAnsiTheme="majorHAnsi" w:cs="Arial"/>
          <w:b/>
          <w:bCs/>
          <w:color w:val="000000"/>
          <w:lang w:val="en-US"/>
        </w:rPr>
        <w:t>”</w:t>
      </w:r>
      <w:r w:rsidR="00B42FEA" w:rsidRPr="00B42FEA">
        <w:rPr>
          <w:rFonts w:asciiTheme="majorHAnsi" w:hAnsiTheme="majorHAnsi" w:cs="Arial"/>
          <w:b/>
          <w:bCs/>
          <w:color w:val="000000"/>
          <w:lang w:val="en-US"/>
        </w:rPr>
        <w:t xml:space="preserve"> </w:t>
      </w:r>
    </w:p>
    <w:p w14:paraId="3F12CD62" w14:textId="567B8AD0" w:rsidR="00D931E9" w:rsidRPr="00234AD9" w:rsidRDefault="00E16F51" w:rsidP="00D931E9">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Arial"/>
          <w:color w:val="000000"/>
        </w:rPr>
        <w:t>‘Un</w:t>
      </w:r>
      <w:r w:rsidR="00AE7AD9">
        <w:rPr>
          <w:rFonts w:asciiTheme="majorHAnsi" w:hAnsiTheme="majorHAnsi" w:cs="Arial"/>
          <w:color w:val="000000"/>
        </w:rPr>
        <w:t xml:space="preserve"> tema’</w:t>
      </w:r>
      <w:r w:rsidR="00D931E9" w:rsidRPr="00234AD9">
        <w:rPr>
          <w:rFonts w:asciiTheme="majorHAnsi" w:hAnsiTheme="majorHAnsi" w:cs="Arial"/>
          <w:color w:val="000000"/>
        </w:rPr>
        <w:t xml:space="preserve"> is a message a reader finds in a text. Some example</w:t>
      </w:r>
      <w:r w:rsidR="0015402B" w:rsidRPr="00234AD9">
        <w:rPr>
          <w:rFonts w:asciiTheme="majorHAnsi" w:hAnsiTheme="majorHAnsi" w:cs="Arial"/>
          <w:color w:val="000000"/>
        </w:rPr>
        <w:t>s of themes from this book are:</w:t>
      </w:r>
    </w:p>
    <w:p w14:paraId="4F5E0B48" w14:textId="7777777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There are many kinds of love. People need to find a place to belong. Women sometimes feel trapped. Growing up isn’t easy, but it’s important. </w:t>
      </w:r>
    </w:p>
    <w:p w14:paraId="65E3AB76" w14:textId="7777777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We find the theme by considering the title, the events, and the characters in the story as well as the ending – how things end helps us understand the message the author is giving us. </w:t>
      </w:r>
    </w:p>
    <w:p w14:paraId="17B322DC" w14:textId="7C05C986" w:rsidR="00AE7AD9" w:rsidRPr="00AE7AD9" w:rsidRDefault="00AE7AD9" w:rsidP="00AE7AD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25. </w:t>
      </w:r>
      <w:r w:rsidRPr="00AE7AD9">
        <w:rPr>
          <w:rFonts w:asciiTheme="majorHAnsi" w:hAnsiTheme="majorHAnsi" w:cs="Arial"/>
          <w:color w:val="000000"/>
          <w:lang w:val="en-US"/>
        </w:rPr>
        <w:t xml:space="preserve">Tome notas sobre las partes importantes de </w:t>
      </w:r>
      <w:proofErr w:type="gramStart"/>
      <w:r w:rsidRPr="00AE7AD9">
        <w:rPr>
          <w:rFonts w:asciiTheme="majorHAnsi" w:hAnsiTheme="majorHAnsi" w:cs="Arial"/>
          <w:color w:val="000000"/>
          <w:lang w:val="en-US"/>
        </w:rPr>
        <w:t>este</w:t>
      </w:r>
      <w:proofErr w:type="gramEnd"/>
      <w:r w:rsidRPr="00AE7AD9">
        <w:rPr>
          <w:rFonts w:asciiTheme="majorHAnsi" w:hAnsiTheme="majorHAnsi" w:cs="Arial"/>
          <w:color w:val="000000"/>
          <w:lang w:val="en-US"/>
        </w:rPr>
        <w:t xml:space="preserve"> capítulo, las personas, lo que les importa y cómo son las cosas al final de la viñeta.</w:t>
      </w:r>
    </w:p>
    <w:p w14:paraId="6A35B3B1" w14:textId="1F54EA74" w:rsidR="00D931E9" w:rsidRDefault="00D931E9" w:rsidP="00D931E9">
      <w:pPr>
        <w:widowControl w:val="0"/>
        <w:autoSpaceDE w:val="0"/>
        <w:autoSpaceDN w:val="0"/>
        <w:adjustRightInd w:val="0"/>
        <w:spacing w:after="240" w:line="360" w:lineRule="atLeast"/>
        <w:rPr>
          <w:rFonts w:asciiTheme="majorHAnsi" w:hAnsiTheme="majorHAnsi" w:cs="Arial"/>
          <w:color w:val="000000"/>
        </w:rPr>
      </w:pPr>
    </w:p>
    <w:p w14:paraId="3A333802" w14:textId="77777777" w:rsidR="00AE7AD9" w:rsidRDefault="00AE7AD9" w:rsidP="00D931E9">
      <w:pPr>
        <w:widowControl w:val="0"/>
        <w:autoSpaceDE w:val="0"/>
        <w:autoSpaceDN w:val="0"/>
        <w:adjustRightInd w:val="0"/>
        <w:spacing w:after="240" w:line="360" w:lineRule="atLeast"/>
        <w:rPr>
          <w:rFonts w:asciiTheme="majorHAnsi" w:hAnsiTheme="majorHAnsi" w:cs="Times"/>
          <w:color w:val="000000"/>
        </w:rPr>
      </w:pPr>
    </w:p>
    <w:p w14:paraId="0511201B" w14:textId="77777777" w:rsidR="00AE7AD9" w:rsidRDefault="00AE7AD9" w:rsidP="00D931E9">
      <w:pPr>
        <w:widowControl w:val="0"/>
        <w:autoSpaceDE w:val="0"/>
        <w:autoSpaceDN w:val="0"/>
        <w:adjustRightInd w:val="0"/>
        <w:spacing w:after="240" w:line="360" w:lineRule="atLeast"/>
        <w:rPr>
          <w:rFonts w:asciiTheme="majorHAnsi" w:hAnsiTheme="majorHAnsi" w:cs="Times"/>
          <w:color w:val="000000"/>
        </w:rPr>
      </w:pPr>
    </w:p>
    <w:p w14:paraId="7D095A30" w14:textId="77777777" w:rsidR="00AE7AD9" w:rsidRPr="00234AD9" w:rsidRDefault="00AE7AD9" w:rsidP="00D931E9">
      <w:pPr>
        <w:widowControl w:val="0"/>
        <w:autoSpaceDE w:val="0"/>
        <w:autoSpaceDN w:val="0"/>
        <w:adjustRightInd w:val="0"/>
        <w:spacing w:after="240" w:line="360" w:lineRule="atLeast"/>
        <w:rPr>
          <w:rFonts w:asciiTheme="majorHAnsi" w:hAnsiTheme="majorHAnsi" w:cs="Times"/>
          <w:color w:val="000000"/>
        </w:rPr>
      </w:pPr>
    </w:p>
    <w:p w14:paraId="15FEDA38" w14:textId="5650032B" w:rsidR="00AE7AD9" w:rsidRPr="00686D88" w:rsidRDefault="00AE7AD9" w:rsidP="00D931E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26. </w:t>
      </w:r>
      <w:r w:rsidRPr="00AE7AD9">
        <w:rPr>
          <w:rFonts w:asciiTheme="majorHAnsi" w:hAnsiTheme="majorHAnsi" w:cs="Arial"/>
          <w:color w:val="000000"/>
          <w:lang w:val="en-US"/>
        </w:rPr>
        <w:t xml:space="preserve">¿Qué mensaje </w:t>
      </w:r>
      <w:proofErr w:type="gramStart"/>
      <w:r w:rsidRPr="00AE7AD9">
        <w:rPr>
          <w:rFonts w:asciiTheme="majorHAnsi" w:hAnsiTheme="majorHAnsi" w:cs="Arial"/>
          <w:color w:val="000000"/>
          <w:lang w:val="en-US"/>
        </w:rPr>
        <w:t>crees</w:t>
      </w:r>
      <w:proofErr w:type="gramEnd"/>
      <w:r w:rsidRPr="00AE7AD9">
        <w:rPr>
          <w:rFonts w:asciiTheme="majorHAnsi" w:hAnsiTheme="majorHAnsi" w:cs="Arial"/>
          <w:color w:val="000000"/>
          <w:lang w:val="en-US"/>
        </w:rPr>
        <w:t xml:space="preserve"> </w:t>
      </w:r>
      <w:r>
        <w:rPr>
          <w:rFonts w:asciiTheme="majorHAnsi" w:hAnsiTheme="majorHAnsi" w:cs="Arial"/>
          <w:color w:val="000000"/>
          <w:lang w:val="en-US"/>
        </w:rPr>
        <w:t>que Cisneros quiere que entendamos</w:t>
      </w:r>
      <w:r w:rsidR="00686D88">
        <w:rPr>
          <w:rFonts w:asciiTheme="majorHAnsi" w:hAnsiTheme="majorHAnsi" w:cs="Arial"/>
          <w:color w:val="000000"/>
          <w:lang w:val="en-US"/>
        </w:rPr>
        <w:t>?</w:t>
      </w:r>
    </w:p>
    <w:p w14:paraId="6D064AA4" w14:textId="77777777" w:rsidR="00AE7AD9" w:rsidRPr="00234AD9" w:rsidRDefault="00AE7AD9" w:rsidP="00D931E9">
      <w:pPr>
        <w:widowControl w:val="0"/>
        <w:autoSpaceDE w:val="0"/>
        <w:autoSpaceDN w:val="0"/>
        <w:adjustRightInd w:val="0"/>
        <w:spacing w:after="240" w:line="360" w:lineRule="atLeast"/>
        <w:rPr>
          <w:rFonts w:asciiTheme="majorHAnsi" w:hAnsiTheme="majorHAnsi" w:cs="Times"/>
          <w:color w:val="000000"/>
        </w:rPr>
      </w:pPr>
    </w:p>
    <w:p w14:paraId="6BD3097E" w14:textId="43F7C55C" w:rsidR="00D931E9" w:rsidRPr="00234AD9" w:rsidRDefault="0015402B"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686D88">
        <w:rPr>
          <w:rFonts w:asciiTheme="majorHAnsi" w:hAnsiTheme="majorHAnsi" w:cs="Arial"/>
          <w:color w:val="000000"/>
        </w:rPr>
        <w:t>****</w:t>
      </w:r>
    </w:p>
    <w:p w14:paraId="1A200A95" w14:textId="3CFCD44C" w:rsidR="00D931E9" w:rsidRPr="00583499" w:rsidRDefault="00583499" w:rsidP="00D931E9">
      <w:pPr>
        <w:widowControl w:val="0"/>
        <w:autoSpaceDE w:val="0"/>
        <w:autoSpaceDN w:val="0"/>
        <w:adjustRightInd w:val="0"/>
        <w:spacing w:after="240" w:line="360" w:lineRule="atLeast"/>
        <w:rPr>
          <w:rFonts w:asciiTheme="majorHAnsi" w:hAnsiTheme="majorHAnsi" w:cs="Arial"/>
          <w:b/>
          <w:color w:val="000000"/>
          <w:lang w:val="en-US"/>
        </w:rPr>
      </w:pPr>
      <w:r>
        <w:rPr>
          <w:rFonts w:asciiTheme="majorHAnsi" w:hAnsiTheme="majorHAnsi" w:cs="Arial"/>
          <w:b/>
          <w:color w:val="000000"/>
        </w:rPr>
        <w:t>“</w:t>
      </w:r>
      <w:r w:rsidRPr="00583499">
        <w:rPr>
          <w:rFonts w:asciiTheme="majorHAnsi" w:hAnsiTheme="majorHAnsi" w:cs="Arial"/>
          <w:b/>
          <w:bCs/>
          <w:color w:val="000000"/>
          <w:lang w:val="en-US"/>
        </w:rPr>
        <w:t xml:space="preserve">Darius y las nubes </w:t>
      </w:r>
      <w:r>
        <w:rPr>
          <w:rFonts w:asciiTheme="majorHAnsi" w:hAnsiTheme="majorHAnsi" w:cs="Arial"/>
          <w:b/>
          <w:color w:val="000000"/>
        </w:rPr>
        <w:t>”</w:t>
      </w:r>
    </w:p>
    <w:p w14:paraId="3081ADE9" w14:textId="4187B970" w:rsidR="00686D88" w:rsidRDefault="00583499" w:rsidP="00D931E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27. </w:t>
      </w:r>
      <w:r w:rsidRPr="00583499">
        <w:rPr>
          <w:rFonts w:asciiTheme="majorHAnsi" w:hAnsiTheme="majorHAnsi" w:cs="Arial"/>
          <w:color w:val="000000"/>
          <w:lang w:val="es-ES"/>
        </w:rPr>
        <w:t xml:space="preserve">¿Qué </w:t>
      </w:r>
      <w:r w:rsidR="00E16F51">
        <w:rPr>
          <w:rFonts w:asciiTheme="majorHAnsi" w:hAnsiTheme="majorHAnsi" w:cs="Arial"/>
          <w:color w:val="000000"/>
          <w:lang w:val="es-ES"/>
        </w:rPr>
        <w:t>‘</w:t>
      </w:r>
      <w:r w:rsidRPr="00583499">
        <w:rPr>
          <w:rFonts w:asciiTheme="majorHAnsi" w:hAnsiTheme="majorHAnsi" w:cs="Arial"/>
          <w:color w:val="000000"/>
          <w:lang w:val="es-ES"/>
        </w:rPr>
        <w:t>cosa sabia</w:t>
      </w:r>
      <w:r w:rsidR="00E16F51">
        <w:rPr>
          <w:rFonts w:asciiTheme="majorHAnsi" w:hAnsiTheme="majorHAnsi" w:cs="Arial"/>
          <w:color w:val="000000"/>
          <w:lang w:val="es-ES"/>
        </w:rPr>
        <w:t>’</w:t>
      </w:r>
      <w:r w:rsidRPr="00583499">
        <w:rPr>
          <w:rFonts w:asciiTheme="majorHAnsi" w:hAnsiTheme="majorHAnsi" w:cs="Arial"/>
          <w:color w:val="000000"/>
          <w:lang w:val="es-ES"/>
        </w:rPr>
        <w:t xml:space="preserve"> dijo Darius?</w:t>
      </w:r>
    </w:p>
    <w:p w14:paraId="6D1B28C8" w14:textId="79F994A4" w:rsidR="00583499" w:rsidRPr="00686D88" w:rsidRDefault="00D931E9" w:rsidP="00D931E9">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15402B" w:rsidRPr="00234AD9">
        <w:rPr>
          <w:rFonts w:asciiTheme="majorHAnsi" w:hAnsiTheme="majorHAnsi" w:cs="Arial"/>
          <w:color w:val="000000"/>
        </w:rPr>
        <w:t>***********************</w:t>
      </w:r>
      <w:r w:rsidR="004776BB">
        <w:rPr>
          <w:rFonts w:asciiTheme="majorHAnsi" w:hAnsiTheme="majorHAnsi" w:cs="Arial"/>
          <w:color w:val="000000"/>
        </w:rPr>
        <w:t>****</w:t>
      </w:r>
      <w:r w:rsidRPr="00234AD9">
        <w:rPr>
          <w:rFonts w:asciiTheme="majorHAnsi" w:hAnsiTheme="majorHAnsi" w:cs="Arial"/>
          <w:color w:val="000000"/>
        </w:rPr>
        <w:t xml:space="preserve"> </w:t>
      </w:r>
    </w:p>
    <w:p w14:paraId="436F3A0B" w14:textId="6729B625" w:rsidR="00583499" w:rsidRDefault="00583499" w:rsidP="00583499">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b/>
          <w:color w:val="000000"/>
        </w:rPr>
        <w:t>“</w:t>
      </w:r>
      <w:r w:rsidR="003D4893">
        <w:rPr>
          <w:rFonts w:asciiTheme="majorHAnsi" w:hAnsiTheme="majorHAnsi" w:cs="Arial"/>
          <w:b/>
          <w:color w:val="000000"/>
        </w:rPr>
        <w:t>Y Algunas Más</w:t>
      </w:r>
      <w:r>
        <w:rPr>
          <w:rFonts w:asciiTheme="majorHAnsi" w:hAnsiTheme="majorHAnsi" w:cs="Arial"/>
          <w:b/>
          <w:color w:val="000000"/>
        </w:rPr>
        <w:t>”</w:t>
      </w:r>
      <w:r w:rsidR="00FE3A6D">
        <w:rPr>
          <w:rFonts w:asciiTheme="majorHAnsi" w:hAnsiTheme="majorHAnsi" w:cs="Arial"/>
          <w:color w:val="000000"/>
        </w:rPr>
        <w:t xml:space="preserve"> </w:t>
      </w:r>
      <w:r w:rsidRPr="00583499">
        <w:rPr>
          <w:rFonts w:asciiTheme="majorHAnsi" w:hAnsiTheme="majorHAnsi" w:cs="Arial"/>
          <w:color w:val="000000"/>
          <w:lang w:val="en-US"/>
        </w:rPr>
        <w:br/>
      </w:r>
      <w:r>
        <w:rPr>
          <w:rFonts w:asciiTheme="majorHAnsi" w:hAnsiTheme="majorHAnsi" w:cs="Arial"/>
          <w:color w:val="000000"/>
          <w:lang w:val="en-US"/>
        </w:rPr>
        <w:t xml:space="preserve">28. </w:t>
      </w:r>
      <w:proofErr w:type="gramStart"/>
      <w:r w:rsidRPr="00583499">
        <w:rPr>
          <w:rFonts w:asciiTheme="majorHAnsi" w:hAnsiTheme="majorHAnsi" w:cs="Arial"/>
          <w:color w:val="000000"/>
          <w:lang w:val="en-US"/>
        </w:rPr>
        <w:t>¿Qué pasó mientras las chicas miraban las nubes?</w:t>
      </w:r>
      <w:proofErr w:type="gramEnd"/>
    </w:p>
    <w:p w14:paraId="0FAB8B9B" w14:textId="77777777" w:rsidR="00583499" w:rsidRPr="00583499" w:rsidRDefault="00583499" w:rsidP="00583499">
      <w:pPr>
        <w:widowControl w:val="0"/>
        <w:autoSpaceDE w:val="0"/>
        <w:autoSpaceDN w:val="0"/>
        <w:adjustRightInd w:val="0"/>
        <w:spacing w:after="240" w:line="360" w:lineRule="atLeast"/>
        <w:rPr>
          <w:rFonts w:asciiTheme="majorHAnsi" w:hAnsiTheme="majorHAnsi" w:cs="Times"/>
          <w:color w:val="000000"/>
        </w:rPr>
      </w:pPr>
    </w:p>
    <w:p w14:paraId="69185F71" w14:textId="49176537" w:rsidR="0015402B" w:rsidRPr="00234AD9" w:rsidRDefault="0015402B" w:rsidP="0015402B">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r w:rsidR="00120317">
        <w:rPr>
          <w:rFonts w:asciiTheme="majorHAnsi" w:hAnsiTheme="majorHAnsi" w:cs="Arial"/>
          <w:color w:val="000000"/>
        </w:rPr>
        <w:t>****</w:t>
      </w:r>
    </w:p>
    <w:p w14:paraId="6DA4EEF9" w14:textId="7777777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At this point in the novel, we begin a new direction for Esperanza’s story. We have learned about her background. Now we begin to learn about how Esperanza begins to grow up, to become a woman. </w:t>
      </w:r>
    </w:p>
    <w:p w14:paraId="6B70C8C1" w14:textId="394A0B8E" w:rsidR="00D931E9" w:rsidRPr="00234AD9" w:rsidRDefault="00D931E9" w:rsidP="0015402B">
      <w:pPr>
        <w:widowControl w:val="0"/>
        <w:autoSpaceDE w:val="0"/>
        <w:autoSpaceDN w:val="0"/>
        <w:adjustRightInd w:val="0"/>
        <w:spacing w:after="240" w:line="320" w:lineRule="atLeast"/>
        <w:jc w:val="center"/>
        <w:rPr>
          <w:rFonts w:asciiTheme="majorHAnsi" w:hAnsiTheme="majorHAnsi" w:cs="Times"/>
          <w:color w:val="000000"/>
        </w:rPr>
      </w:pPr>
      <w:r w:rsidRPr="00234AD9">
        <w:rPr>
          <w:rFonts w:asciiTheme="majorHAnsi" w:hAnsiTheme="majorHAnsi" w:cs="Symbol"/>
          <w:color w:val="000000"/>
        </w:rPr>
        <w:t></w:t>
      </w:r>
      <w:r w:rsidRPr="00234AD9">
        <w:rPr>
          <w:rFonts w:asciiTheme="majorHAnsi" w:hAnsiTheme="majorHAnsi" w:cs="Symbol"/>
          <w:color w:val="000000"/>
        </w:rPr>
        <w:t></w:t>
      </w:r>
      <w:r w:rsidRPr="00234AD9">
        <w:rPr>
          <w:rFonts w:asciiTheme="majorHAnsi" w:hAnsiTheme="majorHAnsi" w:cs="Arial"/>
          <w:color w:val="000000"/>
        </w:rPr>
        <w:t xml:space="preserve">The Family of Little Feet; p. 39 – 42 </w:t>
      </w:r>
      <w:r w:rsidRPr="00234AD9">
        <w:rPr>
          <w:rFonts w:asciiTheme="majorHAnsi" w:hAnsiTheme="majorHAnsi" w:cs="Symbol"/>
          <w:color w:val="000000"/>
        </w:rPr>
        <w:t></w:t>
      </w:r>
      <w:r w:rsidRPr="00234AD9">
        <w:rPr>
          <w:rFonts w:asciiTheme="majorHAnsi" w:hAnsiTheme="majorHAnsi" w:cs="Symbol"/>
          <w:color w:val="000000"/>
        </w:rPr>
        <w:t></w:t>
      </w:r>
      <w:r w:rsidRPr="00234AD9">
        <w:rPr>
          <w:rFonts w:asciiTheme="majorHAnsi" w:hAnsiTheme="majorHAnsi" w:cs="Arial"/>
          <w:color w:val="000000"/>
        </w:rPr>
        <w:t xml:space="preserve">Chanclas; p. 46 – 48 </w:t>
      </w:r>
      <w:r w:rsidRPr="00234AD9">
        <w:rPr>
          <w:rFonts w:asciiTheme="majorHAnsi" w:hAnsiTheme="majorHAnsi" w:cs="Symbol"/>
          <w:color w:val="000000"/>
        </w:rPr>
        <w:t></w:t>
      </w:r>
      <w:r w:rsidRPr="00234AD9">
        <w:rPr>
          <w:rFonts w:asciiTheme="majorHAnsi" w:hAnsiTheme="majorHAnsi" w:cs="Symbol"/>
          <w:color w:val="000000"/>
        </w:rPr>
        <w:t></w:t>
      </w:r>
      <w:r w:rsidRPr="00234AD9">
        <w:rPr>
          <w:rFonts w:asciiTheme="majorHAnsi" w:hAnsiTheme="majorHAnsi" w:cs="Arial"/>
          <w:color w:val="000000"/>
        </w:rPr>
        <w:t>A</w:t>
      </w:r>
      <w:r w:rsidR="0015402B" w:rsidRPr="00234AD9">
        <w:rPr>
          <w:rFonts w:asciiTheme="majorHAnsi" w:hAnsiTheme="majorHAnsi" w:cs="Arial"/>
          <w:color w:val="000000"/>
        </w:rPr>
        <w:t xml:space="preserve"> </w:t>
      </w:r>
      <w:r w:rsidRPr="00234AD9">
        <w:rPr>
          <w:rFonts w:asciiTheme="majorHAnsi" w:hAnsiTheme="majorHAnsi" w:cs="Arial"/>
          <w:color w:val="000000"/>
        </w:rPr>
        <w:t>Rice</w:t>
      </w:r>
      <w:r w:rsidR="005154E6" w:rsidRPr="00234AD9">
        <w:rPr>
          <w:rFonts w:asciiTheme="majorHAnsi" w:hAnsiTheme="majorHAnsi" w:cs="Arial"/>
          <w:color w:val="000000"/>
        </w:rPr>
        <w:t xml:space="preserve"> </w:t>
      </w:r>
      <w:r w:rsidRPr="00234AD9">
        <w:rPr>
          <w:rFonts w:asciiTheme="majorHAnsi" w:hAnsiTheme="majorHAnsi" w:cs="Arial"/>
          <w:color w:val="000000"/>
        </w:rPr>
        <w:t xml:space="preserve">Sandwich; p.43–45 </w:t>
      </w:r>
      <w:r w:rsidRPr="00234AD9">
        <w:rPr>
          <w:rFonts w:asciiTheme="majorHAnsi" w:hAnsiTheme="majorHAnsi" w:cs="Symbol"/>
          <w:color w:val="000000"/>
        </w:rPr>
        <w:t></w:t>
      </w:r>
      <w:r w:rsidRPr="00234AD9">
        <w:rPr>
          <w:rFonts w:asciiTheme="majorHAnsi" w:hAnsiTheme="majorHAnsi" w:cs="Symbol"/>
          <w:color w:val="000000"/>
        </w:rPr>
        <w:t></w:t>
      </w:r>
      <w:r w:rsidRPr="00234AD9">
        <w:rPr>
          <w:rFonts w:asciiTheme="majorHAnsi" w:hAnsiTheme="majorHAnsi" w:cs="Arial"/>
          <w:color w:val="000000"/>
        </w:rPr>
        <w:t>Hips; p.49–52</w:t>
      </w:r>
    </w:p>
    <w:p w14:paraId="60D28F85" w14:textId="502AFAF4" w:rsidR="00D931E9" w:rsidRPr="00234AD9" w:rsidRDefault="00583499" w:rsidP="00D931E9">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Arial"/>
          <w:color w:val="000000"/>
        </w:rPr>
        <w:t xml:space="preserve">29. </w:t>
      </w:r>
      <w:r w:rsidR="00D931E9" w:rsidRPr="00234AD9">
        <w:rPr>
          <w:rFonts w:asciiTheme="majorHAnsi" w:hAnsiTheme="majorHAnsi" w:cs="Arial"/>
          <w:color w:val="000000"/>
        </w:rPr>
        <w:t xml:space="preserve">As you read these vignettes, notice events and symbols (high heels...) of growing up or of being aware of sexuality. Make notes below. Examples are filled in for you. </w:t>
      </w:r>
    </w:p>
    <w:tbl>
      <w:tblPr>
        <w:tblStyle w:val="TableGrid"/>
        <w:tblW w:w="0" w:type="auto"/>
        <w:tblLook w:val="04A0" w:firstRow="1" w:lastRow="0" w:firstColumn="1" w:lastColumn="0" w:noHBand="0" w:noVBand="1"/>
      </w:tblPr>
      <w:tblGrid>
        <w:gridCol w:w="3672"/>
        <w:gridCol w:w="3672"/>
        <w:gridCol w:w="3672"/>
      </w:tblGrid>
      <w:tr w:rsidR="005154E6" w:rsidRPr="00234AD9" w14:paraId="7984874C" w14:textId="77777777" w:rsidTr="005154E6">
        <w:tc>
          <w:tcPr>
            <w:tcW w:w="3672" w:type="dxa"/>
          </w:tcPr>
          <w:p w14:paraId="2B06D6AB" w14:textId="3CB2B151" w:rsidR="005154E6" w:rsidRPr="00234AD9" w:rsidRDefault="00583499" w:rsidP="005154E6">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Eventos o símbolos</w:t>
            </w:r>
          </w:p>
          <w:p w14:paraId="08502451"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2AD71D0D" w14:textId="7A20829C" w:rsidR="005154E6" w:rsidRPr="00234AD9" w:rsidRDefault="00583499" w:rsidP="005154E6">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Lo que pienso</w:t>
            </w:r>
          </w:p>
          <w:p w14:paraId="058DDA6C"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2E010E0B" w14:textId="21E6C956" w:rsidR="005154E6" w:rsidRPr="00234AD9" w:rsidRDefault="00583499" w:rsidP="00D931E9">
            <w:pPr>
              <w:widowControl w:val="0"/>
              <w:autoSpaceDE w:val="0"/>
              <w:autoSpaceDN w:val="0"/>
              <w:adjustRightInd w:val="0"/>
              <w:spacing w:line="280" w:lineRule="atLeast"/>
              <w:rPr>
                <w:rFonts w:asciiTheme="majorHAnsi" w:hAnsiTheme="majorHAnsi" w:cs="Times"/>
                <w:color w:val="000000"/>
              </w:rPr>
            </w:pPr>
            <w:r>
              <w:rPr>
                <w:rFonts w:asciiTheme="majorHAnsi" w:hAnsiTheme="majorHAnsi" w:cs="Arial"/>
                <w:color w:val="000000"/>
              </w:rPr>
              <w:t>Tema</w:t>
            </w:r>
          </w:p>
        </w:tc>
      </w:tr>
      <w:tr w:rsidR="005154E6" w:rsidRPr="00234AD9" w14:paraId="5DBB66B1" w14:textId="77777777" w:rsidTr="005154E6">
        <w:tc>
          <w:tcPr>
            <w:tcW w:w="3672" w:type="dxa"/>
          </w:tcPr>
          <w:p w14:paraId="36D47599" w14:textId="06949009" w:rsidR="005154E6" w:rsidRPr="00234AD9" w:rsidRDefault="00583499" w:rsidP="005154E6">
            <w:pPr>
              <w:widowControl w:val="0"/>
              <w:autoSpaceDE w:val="0"/>
              <w:autoSpaceDN w:val="0"/>
              <w:adjustRightInd w:val="0"/>
              <w:spacing w:after="240" w:line="280" w:lineRule="atLeast"/>
              <w:rPr>
                <w:rFonts w:asciiTheme="majorHAnsi" w:hAnsiTheme="majorHAnsi" w:cs="Times"/>
                <w:color w:val="000000"/>
              </w:rPr>
            </w:pPr>
            <w:r>
              <w:rPr>
                <w:rFonts w:asciiTheme="majorHAnsi" w:hAnsiTheme="majorHAnsi" w:cs="Arial"/>
                <w:color w:val="000000"/>
              </w:rPr>
              <w:t>“Tenemos piernas</w:t>
            </w:r>
            <w:r w:rsidR="005154E6" w:rsidRPr="00234AD9">
              <w:rPr>
                <w:rFonts w:asciiTheme="majorHAnsi" w:hAnsiTheme="majorHAnsi" w:cs="Arial"/>
                <w:color w:val="000000"/>
              </w:rPr>
              <w:t xml:space="preserve">.” </w:t>
            </w:r>
          </w:p>
          <w:p w14:paraId="6C475D80"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6EBF51AB" w14:textId="77777777" w:rsidR="005154E6" w:rsidRPr="00234AD9" w:rsidRDefault="005154E6" w:rsidP="005154E6">
            <w:pPr>
              <w:widowControl w:val="0"/>
              <w:autoSpaceDE w:val="0"/>
              <w:autoSpaceDN w:val="0"/>
              <w:adjustRightInd w:val="0"/>
              <w:spacing w:line="280" w:lineRule="atLeast"/>
              <w:rPr>
                <w:rFonts w:asciiTheme="majorHAnsi" w:hAnsiTheme="majorHAnsi" w:cs="Times"/>
                <w:color w:val="000000"/>
              </w:rPr>
            </w:pPr>
          </w:p>
          <w:p w14:paraId="3CAD01A3" w14:textId="295D69ED" w:rsidR="005154E6" w:rsidRPr="00234AD9" w:rsidRDefault="00583499" w:rsidP="005154E6">
            <w:pPr>
              <w:widowControl w:val="0"/>
              <w:autoSpaceDE w:val="0"/>
              <w:autoSpaceDN w:val="0"/>
              <w:adjustRightInd w:val="0"/>
              <w:spacing w:after="240" w:line="280" w:lineRule="atLeast"/>
              <w:rPr>
                <w:rFonts w:asciiTheme="majorHAnsi" w:hAnsiTheme="majorHAnsi" w:cs="Times"/>
                <w:color w:val="000000"/>
              </w:rPr>
            </w:pPr>
            <w:r>
              <w:rPr>
                <w:rFonts w:asciiTheme="majorHAnsi" w:hAnsiTheme="majorHAnsi" w:cs="Arial"/>
                <w:color w:val="000000"/>
              </w:rPr>
              <w:t>No han pensado de sus piernas antes</w:t>
            </w:r>
          </w:p>
          <w:p w14:paraId="08DAF11D"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358CEC34" w14:textId="745A6885" w:rsidR="005154E6" w:rsidRPr="00234AD9" w:rsidRDefault="00583499" w:rsidP="005154E6">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Arial"/>
                <w:color w:val="000000"/>
              </w:rPr>
              <w:t>Crecer no es fácil, pero es importante.</w:t>
            </w:r>
          </w:p>
          <w:p w14:paraId="52609184"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r>
      <w:tr w:rsidR="005154E6" w:rsidRPr="00234AD9" w14:paraId="0C3FAE24" w14:textId="77777777" w:rsidTr="005154E6">
        <w:tc>
          <w:tcPr>
            <w:tcW w:w="3672" w:type="dxa"/>
          </w:tcPr>
          <w:p w14:paraId="7992007F" w14:textId="55B0430E" w:rsidR="005154E6" w:rsidRPr="00234AD9" w:rsidRDefault="005154E6" w:rsidP="005154E6">
            <w:pPr>
              <w:widowControl w:val="0"/>
              <w:autoSpaceDE w:val="0"/>
              <w:autoSpaceDN w:val="0"/>
              <w:adjustRightInd w:val="0"/>
              <w:spacing w:after="240" w:line="280" w:lineRule="atLeast"/>
              <w:rPr>
                <w:rFonts w:asciiTheme="majorHAnsi" w:hAnsiTheme="majorHAnsi" w:cs="Times"/>
                <w:color w:val="000000"/>
              </w:rPr>
            </w:pPr>
          </w:p>
          <w:p w14:paraId="795F8A29"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0325E07C" w14:textId="4B68A2D0" w:rsidR="005154E6" w:rsidRPr="00234AD9" w:rsidRDefault="005154E6" w:rsidP="005154E6">
            <w:pPr>
              <w:widowControl w:val="0"/>
              <w:autoSpaceDE w:val="0"/>
              <w:autoSpaceDN w:val="0"/>
              <w:adjustRightInd w:val="0"/>
              <w:spacing w:after="240" w:line="280" w:lineRule="atLeast"/>
              <w:rPr>
                <w:rFonts w:asciiTheme="majorHAnsi" w:hAnsiTheme="majorHAnsi" w:cs="Times"/>
                <w:color w:val="000000"/>
              </w:rPr>
            </w:pPr>
          </w:p>
          <w:p w14:paraId="61443C61"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11CD4E40"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r>
      <w:tr w:rsidR="005154E6" w:rsidRPr="00234AD9" w14:paraId="40A80A9A" w14:textId="77777777" w:rsidTr="005154E6">
        <w:tc>
          <w:tcPr>
            <w:tcW w:w="3672" w:type="dxa"/>
          </w:tcPr>
          <w:p w14:paraId="5BCD2230" w14:textId="77777777" w:rsidR="005154E6" w:rsidRDefault="005154E6" w:rsidP="00D931E9">
            <w:pPr>
              <w:widowControl w:val="0"/>
              <w:autoSpaceDE w:val="0"/>
              <w:autoSpaceDN w:val="0"/>
              <w:adjustRightInd w:val="0"/>
              <w:spacing w:line="280" w:lineRule="atLeast"/>
              <w:rPr>
                <w:rFonts w:asciiTheme="majorHAnsi" w:hAnsiTheme="majorHAnsi" w:cs="Times"/>
                <w:color w:val="000000"/>
              </w:rPr>
            </w:pPr>
          </w:p>
          <w:p w14:paraId="02085A19" w14:textId="77777777" w:rsidR="00583499" w:rsidRPr="00234AD9" w:rsidRDefault="00583499"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15751B58"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48A6C388"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r>
      <w:tr w:rsidR="005154E6" w:rsidRPr="00234AD9" w14:paraId="342CBD7F" w14:textId="77777777" w:rsidTr="005154E6">
        <w:tc>
          <w:tcPr>
            <w:tcW w:w="3672" w:type="dxa"/>
          </w:tcPr>
          <w:p w14:paraId="67A56BF1" w14:textId="77777777" w:rsidR="005154E6" w:rsidRDefault="005154E6" w:rsidP="00D931E9">
            <w:pPr>
              <w:widowControl w:val="0"/>
              <w:autoSpaceDE w:val="0"/>
              <w:autoSpaceDN w:val="0"/>
              <w:adjustRightInd w:val="0"/>
              <w:spacing w:line="280" w:lineRule="atLeast"/>
              <w:rPr>
                <w:rFonts w:asciiTheme="majorHAnsi" w:hAnsiTheme="majorHAnsi" w:cs="Times"/>
                <w:color w:val="000000"/>
              </w:rPr>
            </w:pPr>
          </w:p>
          <w:p w14:paraId="09AB99C1" w14:textId="77777777" w:rsidR="00583499" w:rsidRPr="00234AD9" w:rsidRDefault="00583499"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1736327E"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c>
          <w:tcPr>
            <w:tcW w:w="3672" w:type="dxa"/>
          </w:tcPr>
          <w:p w14:paraId="153BDA27" w14:textId="77777777" w:rsidR="005154E6" w:rsidRPr="00234AD9" w:rsidRDefault="005154E6" w:rsidP="00D931E9">
            <w:pPr>
              <w:widowControl w:val="0"/>
              <w:autoSpaceDE w:val="0"/>
              <w:autoSpaceDN w:val="0"/>
              <w:adjustRightInd w:val="0"/>
              <w:spacing w:line="280" w:lineRule="atLeast"/>
              <w:rPr>
                <w:rFonts w:asciiTheme="majorHAnsi" w:hAnsiTheme="majorHAnsi" w:cs="Times"/>
                <w:color w:val="000000"/>
              </w:rPr>
            </w:pPr>
          </w:p>
        </w:tc>
      </w:tr>
    </w:tbl>
    <w:p w14:paraId="3C462F7D" w14:textId="291450D0" w:rsidR="00D931E9" w:rsidRPr="00234AD9" w:rsidRDefault="00D931E9" w:rsidP="00D931E9">
      <w:pPr>
        <w:widowControl w:val="0"/>
        <w:autoSpaceDE w:val="0"/>
        <w:autoSpaceDN w:val="0"/>
        <w:adjustRightInd w:val="0"/>
        <w:spacing w:after="240" w:line="280" w:lineRule="atLeast"/>
        <w:rPr>
          <w:rFonts w:asciiTheme="majorHAnsi" w:hAnsiTheme="majorHAnsi" w:cs="Times"/>
          <w:color w:val="000000"/>
        </w:rPr>
      </w:pPr>
    </w:p>
    <w:p w14:paraId="50BD7A69" w14:textId="45C26F91" w:rsidR="00D931E9" w:rsidRPr="00234AD9" w:rsidRDefault="00583499" w:rsidP="00CB1BB7">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Arial"/>
          <w:color w:val="000000"/>
        </w:rPr>
        <w:t>Ejemplos de temas: There are many kinds of love</w:t>
      </w:r>
      <w:r w:rsidR="00D931E9" w:rsidRPr="00234AD9">
        <w:rPr>
          <w:rFonts w:asciiTheme="majorHAnsi" w:hAnsiTheme="majorHAnsi" w:cs="Arial"/>
          <w:color w:val="000000"/>
        </w:rPr>
        <w:t>. People ne</w:t>
      </w:r>
      <w:r>
        <w:rPr>
          <w:rFonts w:asciiTheme="majorHAnsi" w:hAnsiTheme="majorHAnsi" w:cs="Arial"/>
          <w:color w:val="000000"/>
        </w:rPr>
        <w:t>ed to find a place to belong.</w:t>
      </w:r>
      <w:r w:rsidR="00D931E9" w:rsidRPr="00234AD9">
        <w:rPr>
          <w:rFonts w:asciiTheme="majorHAnsi" w:hAnsiTheme="majorHAnsi" w:cs="Arial"/>
          <w:color w:val="000000"/>
        </w:rPr>
        <w:t xml:space="preserve"> </w:t>
      </w:r>
      <w:r w:rsidR="005154E6" w:rsidRPr="00234AD9">
        <w:rPr>
          <w:rFonts w:asciiTheme="majorHAnsi" w:hAnsiTheme="majorHAnsi" w:cs="Arial"/>
          <w:color w:val="000000"/>
        </w:rPr>
        <w:t>Women sometimes feel trapped.</w:t>
      </w:r>
    </w:p>
    <w:p w14:paraId="66BE170A" w14:textId="31EC1611" w:rsidR="009E1529" w:rsidRPr="00120317" w:rsidRDefault="005154E6" w:rsidP="009E152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5826DE">
        <w:rPr>
          <w:rFonts w:asciiTheme="majorHAnsi" w:hAnsiTheme="majorHAnsi" w:cs="Arial"/>
          <w:color w:val="000000"/>
        </w:rPr>
        <w:t>****</w:t>
      </w:r>
      <w:r w:rsidR="009E1529">
        <w:rPr>
          <w:rFonts w:asciiTheme="majorHAnsi" w:hAnsiTheme="majorHAnsi" w:cs="Arial"/>
          <w:b/>
          <w:bCs/>
          <w:color w:val="000000"/>
          <w:lang w:val="en-US"/>
        </w:rPr>
        <w:t>“</w:t>
      </w:r>
      <w:r w:rsidR="009E1529" w:rsidRPr="009E1529">
        <w:rPr>
          <w:rFonts w:asciiTheme="majorHAnsi" w:hAnsiTheme="majorHAnsi" w:cs="Arial"/>
          <w:b/>
          <w:bCs/>
          <w:color w:val="000000"/>
          <w:lang w:val="en-US"/>
        </w:rPr>
        <w:t>El primer empleo</w:t>
      </w:r>
      <w:r w:rsidR="009E1529">
        <w:rPr>
          <w:rFonts w:asciiTheme="majorHAnsi" w:hAnsiTheme="majorHAnsi" w:cs="Arial"/>
          <w:b/>
          <w:bCs/>
          <w:color w:val="000000"/>
          <w:lang w:val="en-US"/>
        </w:rPr>
        <w:t>”</w:t>
      </w:r>
      <w:r w:rsidR="009E1529" w:rsidRPr="009E1529">
        <w:rPr>
          <w:rFonts w:asciiTheme="majorHAnsi" w:hAnsiTheme="majorHAnsi" w:cs="Arial"/>
          <w:b/>
          <w:bCs/>
          <w:color w:val="000000"/>
          <w:lang w:val="en-US"/>
        </w:rPr>
        <w:t xml:space="preserve"> </w:t>
      </w:r>
    </w:p>
    <w:p w14:paraId="502F89B0" w14:textId="77777777" w:rsidR="0050229D" w:rsidRDefault="0050229D" w:rsidP="0050229D">
      <w:pPr>
        <w:widowControl w:val="0"/>
        <w:autoSpaceDE w:val="0"/>
        <w:autoSpaceDN w:val="0"/>
        <w:adjustRightInd w:val="0"/>
        <w:spacing w:after="240" w:line="360" w:lineRule="atLeast"/>
        <w:rPr>
          <w:rFonts w:asciiTheme="majorHAnsi" w:hAnsiTheme="majorHAnsi" w:cs="Arial"/>
          <w:color w:val="000000"/>
          <w:lang w:val="es-ES"/>
        </w:rPr>
      </w:pPr>
      <w:r>
        <w:rPr>
          <w:rFonts w:asciiTheme="majorHAnsi" w:hAnsiTheme="majorHAnsi" w:cs="Arial"/>
          <w:color w:val="000000"/>
        </w:rPr>
        <w:t xml:space="preserve">30. Da un </w:t>
      </w:r>
      <w:r>
        <w:rPr>
          <w:rFonts w:asciiTheme="majorHAnsi" w:hAnsiTheme="majorHAnsi" w:cs="Arial"/>
          <w:color w:val="000000"/>
          <w:lang w:val="es-ES"/>
        </w:rPr>
        <w:t>r</w:t>
      </w:r>
      <w:r w:rsidRPr="0050229D">
        <w:rPr>
          <w:rFonts w:asciiTheme="majorHAnsi" w:hAnsiTheme="majorHAnsi" w:cs="Arial"/>
          <w:color w:val="000000"/>
          <w:lang w:val="es-ES"/>
        </w:rPr>
        <w:t>esume</w:t>
      </w:r>
      <w:r>
        <w:rPr>
          <w:rFonts w:asciiTheme="majorHAnsi" w:hAnsiTheme="majorHAnsi" w:cs="Arial"/>
          <w:color w:val="000000"/>
          <w:lang w:val="es-ES"/>
        </w:rPr>
        <w:t>n</w:t>
      </w:r>
      <w:r w:rsidRPr="0050229D">
        <w:rPr>
          <w:rFonts w:asciiTheme="majorHAnsi" w:hAnsiTheme="majorHAnsi" w:cs="Arial"/>
          <w:color w:val="000000"/>
          <w:lang w:val="es-ES"/>
        </w:rPr>
        <w:t xml:space="preserve"> los eventos en esta viñeta.  </w:t>
      </w:r>
    </w:p>
    <w:p w14:paraId="105A9E54" w14:textId="77777777" w:rsidR="0050229D" w:rsidRDefault="0050229D" w:rsidP="0050229D">
      <w:pPr>
        <w:widowControl w:val="0"/>
        <w:autoSpaceDE w:val="0"/>
        <w:autoSpaceDN w:val="0"/>
        <w:adjustRightInd w:val="0"/>
        <w:spacing w:after="240" w:line="360" w:lineRule="atLeast"/>
        <w:rPr>
          <w:rFonts w:asciiTheme="majorHAnsi" w:hAnsiTheme="majorHAnsi" w:cs="Arial"/>
          <w:color w:val="000000"/>
          <w:lang w:val="es-ES"/>
        </w:rPr>
      </w:pPr>
    </w:p>
    <w:p w14:paraId="7F78BC47" w14:textId="77777777" w:rsidR="0050229D" w:rsidRDefault="0050229D" w:rsidP="0050229D">
      <w:pPr>
        <w:widowControl w:val="0"/>
        <w:autoSpaceDE w:val="0"/>
        <w:autoSpaceDN w:val="0"/>
        <w:adjustRightInd w:val="0"/>
        <w:spacing w:after="240" w:line="360" w:lineRule="atLeast"/>
        <w:rPr>
          <w:rFonts w:asciiTheme="majorHAnsi" w:hAnsiTheme="majorHAnsi" w:cs="Arial"/>
          <w:color w:val="000000"/>
          <w:lang w:val="es-ES"/>
        </w:rPr>
      </w:pPr>
    </w:p>
    <w:p w14:paraId="126227FE" w14:textId="55DBDFBC" w:rsidR="0050229D" w:rsidRDefault="0050229D" w:rsidP="0050229D">
      <w:pPr>
        <w:widowControl w:val="0"/>
        <w:autoSpaceDE w:val="0"/>
        <w:autoSpaceDN w:val="0"/>
        <w:adjustRightInd w:val="0"/>
        <w:spacing w:after="240" w:line="360" w:lineRule="atLeast"/>
        <w:rPr>
          <w:rFonts w:asciiTheme="majorHAnsi" w:hAnsiTheme="majorHAnsi" w:cs="Arial"/>
          <w:color w:val="000000"/>
          <w:lang w:val="es-ES"/>
        </w:rPr>
      </w:pPr>
      <w:r>
        <w:rPr>
          <w:rFonts w:asciiTheme="majorHAnsi" w:hAnsiTheme="majorHAnsi" w:cs="Arial"/>
          <w:color w:val="000000"/>
          <w:lang w:val="es-ES"/>
        </w:rPr>
        <w:t xml:space="preserve">31. </w:t>
      </w:r>
      <w:r w:rsidRPr="0050229D">
        <w:rPr>
          <w:rFonts w:asciiTheme="majorHAnsi" w:hAnsiTheme="majorHAnsi" w:cs="Arial"/>
          <w:color w:val="000000"/>
          <w:lang w:val="es-ES"/>
        </w:rPr>
        <w:t>¿Qué consejo le darías a Esperanza?</w:t>
      </w:r>
    </w:p>
    <w:p w14:paraId="6F231785" w14:textId="77777777" w:rsidR="0050229D" w:rsidRPr="0050229D" w:rsidRDefault="0050229D" w:rsidP="0050229D">
      <w:pPr>
        <w:widowControl w:val="0"/>
        <w:autoSpaceDE w:val="0"/>
        <w:autoSpaceDN w:val="0"/>
        <w:adjustRightInd w:val="0"/>
        <w:spacing w:after="240" w:line="360" w:lineRule="atLeast"/>
        <w:rPr>
          <w:rFonts w:asciiTheme="majorHAnsi" w:hAnsiTheme="majorHAnsi" w:cs="Arial"/>
          <w:color w:val="000000"/>
          <w:lang w:val="en-US"/>
        </w:rPr>
      </w:pPr>
    </w:p>
    <w:p w14:paraId="6BF54183" w14:textId="1A0FA473" w:rsidR="00D931E9" w:rsidRPr="009E1529" w:rsidRDefault="00D931E9" w:rsidP="0050229D">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CB1BB7" w:rsidRPr="00234AD9">
        <w:rPr>
          <w:rFonts w:asciiTheme="majorHAnsi" w:hAnsiTheme="majorHAnsi" w:cs="Arial"/>
          <w:color w:val="000000"/>
        </w:rPr>
        <w:t>**********************</w:t>
      </w:r>
      <w:r w:rsidR="005826DE">
        <w:rPr>
          <w:rFonts w:asciiTheme="majorHAnsi" w:hAnsiTheme="majorHAnsi" w:cs="Arial"/>
          <w:color w:val="000000"/>
        </w:rPr>
        <w:t>****</w:t>
      </w:r>
      <w:r w:rsidRPr="00234AD9">
        <w:rPr>
          <w:rFonts w:asciiTheme="majorHAnsi" w:hAnsiTheme="majorHAnsi" w:cs="Arial"/>
          <w:color w:val="000000"/>
        </w:rPr>
        <w:t xml:space="preserve"> </w:t>
      </w:r>
      <w:r w:rsidR="009E1529">
        <w:rPr>
          <w:rFonts w:asciiTheme="majorHAnsi" w:hAnsiTheme="majorHAnsi" w:cs="Arial"/>
          <w:color w:val="000000"/>
        </w:rPr>
        <w:t>“</w:t>
      </w:r>
      <w:r w:rsidR="009E1529" w:rsidRPr="009E1529">
        <w:rPr>
          <w:rFonts w:asciiTheme="majorHAnsi" w:hAnsiTheme="majorHAnsi" w:cs="Arial"/>
          <w:b/>
          <w:bCs/>
          <w:color w:val="000000"/>
          <w:lang w:val="en-US"/>
        </w:rPr>
        <w:t>Papá que se despierta cansado en la oscuridad</w:t>
      </w:r>
      <w:r w:rsidR="009E1529">
        <w:rPr>
          <w:rFonts w:asciiTheme="majorHAnsi" w:hAnsiTheme="majorHAnsi" w:cs="Arial"/>
          <w:b/>
          <w:bCs/>
          <w:color w:val="000000"/>
          <w:lang w:val="en-US"/>
        </w:rPr>
        <w:t>”</w:t>
      </w:r>
      <w:r w:rsidR="009E1529" w:rsidRPr="009E1529">
        <w:rPr>
          <w:rFonts w:asciiTheme="majorHAnsi" w:hAnsiTheme="majorHAnsi" w:cs="Arial"/>
          <w:b/>
          <w:bCs/>
          <w:color w:val="000000"/>
          <w:lang w:val="en-US"/>
        </w:rPr>
        <w:t xml:space="preserve"> </w:t>
      </w:r>
    </w:p>
    <w:p w14:paraId="3ADF2F82" w14:textId="7777777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In this vignette, Cisneros again uses poetic elements, such as repetition, to help us feel what Esperanza and her father feel. Esperanza repeats words to emphasize ideas and to emphasize feelings. </w:t>
      </w:r>
    </w:p>
    <w:p w14:paraId="2EAB8D2F" w14:textId="77777777" w:rsidR="0050229D" w:rsidRDefault="0050229D" w:rsidP="0050229D">
      <w:pPr>
        <w:widowControl w:val="0"/>
        <w:autoSpaceDE w:val="0"/>
        <w:autoSpaceDN w:val="0"/>
        <w:adjustRightInd w:val="0"/>
        <w:spacing w:after="240" w:line="360" w:lineRule="atLeast"/>
        <w:rPr>
          <w:rFonts w:asciiTheme="majorHAnsi" w:hAnsiTheme="majorHAnsi" w:cs="Arial"/>
          <w:color w:val="000000"/>
          <w:lang w:val="es-ES"/>
        </w:rPr>
      </w:pPr>
      <w:r>
        <w:rPr>
          <w:rFonts w:asciiTheme="majorHAnsi" w:hAnsiTheme="majorHAnsi" w:cs="Arial"/>
          <w:color w:val="000000"/>
        </w:rPr>
        <w:t xml:space="preserve">32. </w:t>
      </w:r>
      <w:r w:rsidRPr="0050229D">
        <w:rPr>
          <w:rFonts w:asciiTheme="majorHAnsi" w:hAnsiTheme="majorHAnsi" w:cs="Arial"/>
          <w:color w:val="000000"/>
          <w:lang w:val="es-ES"/>
        </w:rPr>
        <w:t>Encuentre ejemplos de repetición y escriba lo que ayuda</w:t>
      </w:r>
      <w:r>
        <w:rPr>
          <w:rFonts w:asciiTheme="majorHAnsi" w:hAnsiTheme="majorHAnsi" w:cs="Arial"/>
          <w:color w:val="000000"/>
          <w:lang w:val="es-ES"/>
        </w:rPr>
        <w:t xml:space="preserve"> al lector a sentir o pensar. </w:t>
      </w:r>
    </w:p>
    <w:p w14:paraId="00823FF8" w14:textId="02C86D4F" w:rsidR="0050229D" w:rsidRPr="0050229D" w:rsidRDefault="0050229D" w:rsidP="0050229D">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s-ES"/>
        </w:rPr>
        <w:t>Ej</w:t>
      </w:r>
      <w:r w:rsidRPr="0050229D">
        <w:rPr>
          <w:rFonts w:asciiTheme="majorHAnsi" w:hAnsiTheme="majorHAnsi" w:cs="Arial"/>
          <w:color w:val="000000"/>
          <w:lang w:val="es-ES"/>
        </w:rPr>
        <w:t>: "se arruga como un abrigo y llora</w:t>
      </w:r>
      <w:r>
        <w:rPr>
          <w:rFonts w:asciiTheme="majorHAnsi" w:hAnsiTheme="majorHAnsi" w:cs="Arial"/>
          <w:color w:val="000000"/>
          <w:lang w:val="es-ES"/>
        </w:rPr>
        <w:t xml:space="preserve">” - </w:t>
      </w:r>
      <w:r w:rsidRPr="0050229D">
        <w:rPr>
          <w:rFonts w:asciiTheme="majorHAnsi" w:hAnsiTheme="majorHAnsi" w:cs="Arial"/>
          <w:color w:val="000000"/>
          <w:lang w:val="es-ES"/>
        </w:rPr>
        <w:t>sabes que ella está realmente sorpre</w:t>
      </w:r>
      <w:r>
        <w:rPr>
          <w:rFonts w:asciiTheme="majorHAnsi" w:hAnsiTheme="majorHAnsi" w:cs="Arial"/>
          <w:color w:val="000000"/>
          <w:lang w:val="es-ES"/>
        </w:rPr>
        <w:t>ndida de que él estaba llorando</w:t>
      </w:r>
      <w:r w:rsidRPr="0050229D">
        <w:rPr>
          <w:rFonts w:asciiTheme="majorHAnsi" w:hAnsiTheme="majorHAnsi" w:cs="Arial"/>
          <w:color w:val="000000"/>
          <w:lang w:val="es-ES"/>
        </w:rPr>
        <w:t>.</w:t>
      </w:r>
    </w:p>
    <w:p w14:paraId="785F8E17" w14:textId="463D86A7" w:rsidR="00D931E9" w:rsidRPr="00234AD9" w:rsidRDefault="00145396" w:rsidP="0050229D">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w:t>
      </w:r>
    </w:p>
    <w:p w14:paraId="04DAF05C" w14:textId="2325657D" w:rsidR="00D931E9" w:rsidRDefault="00145396" w:rsidP="00D931E9">
      <w:pPr>
        <w:widowControl w:val="0"/>
        <w:autoSpaceDE w:val="0"/>
        <w:autoSpaceDN w:val="0"/>
        <w:adjustRightInd w:val="0"/>
        <w:spacing w:line="280" w:lineRule="atLeast"/>
        <w:rPr>
          <w:rFonts w:asciiTheme="majorHAnsi" w:hAnsiTheme="majorHAnsi" w:cs="Times"/>
          <w:color w:val="000000"/>
        </w:rPr>
      </w:pPr>
      <w:r>
        <w:rPr>
          <w:rFonts w:asciiTheme="majorHAnsi" w:hAnsiTheme="majorHAnsi" w:cs="Times"/>
          <w:color w:val="000000"/>
        </w:rPr>
        <w:t>-</w:t>
      </w:r>
    </w:p>
    <w:p w14:paraId="41638D02" w14:textId="6CB32521" w:rsidR="00145396" w:rsidRPr="00234AD9" w:rsidRDefault="00145396" w:rsidP="00D931E9">
      <w:pPr>
        <w:widowControl w:val="0"/>
        <w:autoSpaceDE w:val="0"/>
        <w:autoSpaceDN w:val="0"/>
        <w:adjustRightInd w:val="0"/>
        <w:spacing w:line="280" w:lineRule="atLeast"/>
        <w:rPr>
          <w:rFonts w:asciiTheme="majorHAnsi" w:hAnsiTheme="majorHAnsi" w:cs="Times"/>
          <w:color w:val="000000"/>
        </w:rPr>
      </w:pPr>
      <w:r>
        <w:rPr>
          <w:rFonts w:asciiTheme="majorHAnsi" w:hAnsiTheme="majorHAnsi" w:cs="Times"/>
          <w:color w:val="000000"/>
        </w:rPr>
        <w:t>-</w:t>
      </w:r>
    </w:p>
    <w:p w14:paraId="5E43B164" w14:textId="42F22745" w:rsidR="00D931E9" w:rsidRPr="00234AD9" w:rsidRDefault="005154E6"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4C789C">
        <w:rPr>
          <w:rFonts w:asciiTheme="majorHAnsi" w:hAnsiTheme="majorHAnsi" w:cs="Arial"/>
          <w:color w:val="000000"/>
        </w:rPr>
        <w:t>****</w:t>
      </w:r>
      <w:r w:rsidRPr="00234AD9">
        <w:rPr>
          <w:rFonts w:asciiTheme="majorHAnsi" w:hAnsiTheme="majorHAnsi" w:cs="Arial"/>
          <w:color w:val="000000"/>
        </w:rPr>
        <w:t>*</w:t>
      </w:r>
    </w:p>
    <w:p w14:paraId="689142B4" w14:textId="715F7A75" w:rsidR="001D1188" w:rsidRPr="001D1188" w:rsidRDefault="001D1188" w:rsidP="001D1188">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b/>
          <w:bCs/>
          <w:color w:val="000000"/>
          <w:lang w:val="en-US"/>
        </w:rPr>
        <w:t>“</w:t>
      </w:r>
      <w:r w:rsidRPr="001D1188">
        <w:rPr>
          <w:rFonts w:asciiTheme="majorHAnsi" w:hAnsiTheme="majorHAnsi" w:cs="Arial"/>
          <w:b/>
          <w:bCs/>
          <w:color w:val="000000"/>
          <w:lang w:val="en-US"/>
        </w:rPr>
        <w:t>Mal nacida</w:t>
      </w:r>
      <w:r>
        <w:rPr>
          <w:rFonts w:asciiTheme="majorHAnsi" w:hAnsiTheme="majorHAnsi" w:cs="Arial"/>
          <w:b/>
          <w:bCs/>
          <w:color w:val="000000"/>
          <w:lang w:val="en-US"/>
        </w:rPr>
        <w:t>”</w:t>
      </w:r>
      <w:r w:rsidRPr="001D1188">
        <w:rPr>
          <w:rFonts w:asciiTheme="majorHAnsi" w:hAnsiTheme="majorHAnsi" w:cs="Arial"/>
          <w:b/>
          <w:bCs/>
          <w:color w:val="000000"/>
          <w:lang w:val="en-US"/>
        </w:rPr>
        <w:t xml:space="preserve"> </w:t>
      </w:r>
    </w:p>
    <w:p w14:paraId="25B7ECE7" w14:textId="7777777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No one grows up without making some mistakes. Some mistakes hurt other people; some hurt those who make the mistakes. </w:t>
      </w:r>
    </w:p>
    <w:p w14:paraId="0F8EFA26" w14:textId="2E3912C2" w:rsidR="001D1188" w:rsidRPr="001D1188" w:rsidRDefault="001D1188" w:rsidP="001D1188">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33. </w:t>
      </w:r>
      <w:r w:rsidRPr="001D1188">
        <w:rPr>
          <w:rFonts w:asciiTheme="majorHAnsi" w:hAnsiTheme="majorHAnsi" w:cs="Arial"/>
          <w:color w:val="000000"/>
          <w:lang w:val="en-US"/>
        </w:rPr>
        <w:t>Escribe sobre</w:t>
      </w:r>
      <w:r>
        <w:rPr>
          <w:rFonts w:asciiTheme="majorHAnsi" w:hAnsiTheme="majorHAnsi" w:cs="Arial"/>
          <w:color w:val="000000"/>
          <w:lang w:val="en-US"/>
        </w:rPr>
        <w:t xml:space="preserve"> tus reacciones </w:t>
      </w:r>
      <w:proofErr w:type="gramStart"/>
      <w:r>
        <w:rPr>
          <w:rFonts w:asciiTheme="majorHAnsi" w:hAnsiTheme="majorHAnsi" w:cs="Arial"/>
          <w:color w:val="000000"/>
          <w:lang w:val="en-US"/>
        </w:rPr>
        <w:t>a</w:t>
      </w:r>
      <w:proofErr w:type="gramEnd"/>
      <w:r>
        <w:rPr>
          <w:rFonts w:asciiTheme="majorHAnsi" w:hAnsiTheme="majorHAnsi" w:cs="Arial"/>
          <w:color w:val="000000"/>
          <w:lang w:val="en-US"/>
        </w:rPr>
        <w:t xml:space="preserve"> esta historia</w:t>
      </w:r>
      <w:r w:rsidRPr="001D1188">
        <w:rPr>
          <w:rFonts w:asciiTheme="majorHAnsi" w:hAnsiTheme="majorHAnsi" w:cs="Arial"/>
          <w:color w:val="000000"/>
          <w:lang w:val="en-US"/>
        </w:rPr>
        <w:t xml:space="preserve">. ¿Qué le puedes decir </w:t>
      </w:r>
      <w:proofErr w:type="gramStart"/>
      <w:r w:rsidRPr="001D1188">
        <w:rPr>
          <w:rFonts w:asciiTheme="majorHAnsi" w:hAnsiTheme="majorHAnsi" w:cs="Arial"/>
          <w:color w:val="000000"/>
          <w:lang w:val="en-US"/>
        </w:rPr>
        <w:t>a</w:t>
      </w:r>
      <w:proofErr w:type="gramEnd"/>
      <w:r w:rsidRPr="001D1188">
        <w:rPr>
          <w:rFonts w:asciiTheme="majorHAnsi" w:hAnsiTheme="majorHAnsi" w:cs="Arial"/>
          <w:color w:val="000000"/>
          <w:lang w:val="en-US"/>
        </w:rPr>
        <w:t xml:space="preserve"> Esperanza? ¿Alguna vez has hecho algo que desearías no </w:t>
      </w:r>
      <w:proofErr w:type="gramStart"/>
      <w:r w:rsidRPr="001D1188">
        <w:rPr>
          <w:rFonts w:asciiTheme="majorHAnsi" w:hAnsiTheme="majorHAnsi" w:cs="Arial"/>
          <w:color w:val="000000"/>
          <w:lang w:val="en-US"/>
        </w:rPr>
        <w:t>haber</w:t>
      </w:r>
      <w:proofErr w:type="gramEnd"/>
      <w:r w:rsidRPr="001D1188">
        <w:rPr>
          <w:rFonts w:asciiTheme="majorHAnsi" w:hAnsiTheme="majorHAnsi" w:cs="Arial"/>
          <w:color w:val="000000"/>
          <w:lang w:val="en-US"/>
        </w:rPr>
        <w:t xml:space="preserve"> hecho?</w:t>
      </w:r>
      <w:r>
        <w:rPr>
          <w:rFonts w:asciiTheme="majorHAnsi" w:hAnsiTheme="majorHAnsi" w:cs="Arial"/>
          <w:color w:val="000000"/>
          <w:lang w:val="en-US"/>
        </w:rPr>
        <w:t xml:space="preserve"> ¿Qué </w:t>
      </w:r>
      <w:proofErr w:type="gramStart"/>
      <w:r>
        <w:rPr>
          <w:rFonts w:asciiTheme="majorHAnsi" w:hAnsiTheme="majorHAnsi" w:cs="Arial"/>
          <w:color w:val="000000"/>
          <w:lang w:val="en-US"/>
        </w:rPr>
        <w:t>te</w:t>
      </w:r>
      <w:proofErr w:type="gramEnd"/>
      <w:r>
        <w:rPr>
          <w:rFonts w:asciiTheme="majorHAnsi" w:hAnsiTheme="majorHAnsi" w:cs="Arial"/>
          <w:color w:val="000000"/>
          <w:lang w:val="en-US"/>
        </w:rPr>
        <w:t xml:space="preserve"> ayuda a seguir adelante</w:t>
      </w:r>
      <w:r w:rsidRPr="001D1188">
        <w:rPr>
          <w:rFonts w:asciiTheme="majorHAnsi" w:hAnsiTheme="majorHAnsi" w:cs="Arial"/>
          <w:color w:val="000000"/>
          <w:lang w:val="en-US"/>
        </w:rPr>
        <w:t>?</w:t>
      </w:r>
    </w:p>
    <w:p w14:paraId="1C081843" w14:textId="2939200A" w:rsidR="00D931E9" w:rsidRDefault="00D931E9" w:rsidP="00D931E9">
      <w:pPr>
        <w:widowControl w:val="0"/>
        <w:autoSpaceDE w:val="0"/>
        <w:autoSpaceDN w:val="0"/>
        <w:adjustRightInd w:val="0"/>
        <w:spacing w:after="240" w:line="360" w:lineRule="atLeast"/>
        <w:rPr>
          <w:rFonts w:asciiTheme="majorHAnsi" w:hAnsiTheme="majorHAnsi" w:cs="Arial"/>
          <w:color w:val="000000"/>
        </w:rPr>
      </w:pPr>
    </w:p>
    <w:p w14:paraId="3BAE2375" w14:textId="77777777" w:rsidR="001D1188" w:rsidRDefault="001D1188" w:rsidP="00D931E9">
      <w:pPr>
        <w:widowControl w:val="0"/>
        <w:autoSpaceDE w:val="0"/>
        <w:autoSpaceDN w:val="0"/>
        <w:adjustRightInd w:val="0"/>
        <w:spacing w:after="240" w:line="360" w:lineRule="atLeast"/>
        <w:rPr>
          <w:rFonts w:asciiTheme="majorHAnsi" w:hAnsiTheme="majorHAnsi" w:cs="Arial"/>
          <w:color w:val="000000"/>
        </w:rPr>
      </w:pPr>
    </w:p>
    <w:p w14:paraId="229323E9" w14:textId="77777777" w:rsidR="001D1188" w:rsidRDefault="001D1188" w:rsidP="00D931E9">
      <w:pPr>
        <w:widowControl w:val="0"/>
        <w:autoSpaceDE w:val="0"/>
        <w:autoSpaceDN w:val="0"/>
        <w:adjustRightInd w:val="0"/>
        <w:spacing w:after="240" w:line="360" w:lineRule="atLeast"/>
        <w:rPr>
          <w:rFonts w:asciiTheme="majorHAnsi" w:hAnsiTheme="majorHAnsi" w:cs="Arial"/>
          <w:color w:val="000000"/>
        </w:rPr>
      </w:pPr>
    </w:p>
    <w:p w14:paraId="01D56469" w14:textId="77777777" w:rsidR="001D1188" w:rsidRDefault="001D1188" w:rsidP="00D931E9">
      <w:pPr>
        <w:widowControl w:val="0"/>
        <w:autoSpaceDE w:val="0"/>
        <w:autoSpaceDN w:val="0"/>
        <w:adjustRightInd w:val="0"/>
        <w:spacing w:after="240" w:line="360" w:lineRule="atLeast"/>
        <w:rPr>
          <w:rFonts w:asciiTheme="majorHAnsi" w:hAnsiTheme="majorHAnsi" w:cs="Arial"/>
          <w:color w:val="000000"/>
        </w:rPr>
      </w:pPr>
    </w:p>
    <w:p w14:paraId="65652174" w14:textId="77777777" w:rsidR="006527D4" w:rsidRDefault="006527D4" w:rsidP="00D931E9">
      <w:pPr>
        <w:widowControl w:val="0"/>
        <w:autoSpaceDE w:val="0"/>
        <w:autoSpaceDN w:val="0"/>
        <w:adjustRightInd w:val="0"/>
        <w:spacing w:after="240" w:line="360" w:lineRule="atLeast"/>
        <w:rPr>
          <w:rFonts w:asciiTheme="majorHAnsi" w:hAnsiTheme="majorHAnsi" w:cs="Times"/>
          <w:color w:val="000000"/>
        </w:rPr>
      </w:pPr>
    </w:p>
    <w:p w14:paraId="37479C52" w14:textId="5E67B895"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5154E6" w:rsidRPr="00234AD9">
        <w:rPr>
          <w:rFonts w:asciiTheme="majorHAnsi" w:hAnsiTheme="majorHAnsi" w:cs="Arial"/>
          <w:color w:val="000000"/>
        </w:rPr>
        <w:t>**********************</w:t>
      </w:r>
      <w:r w:rsidR="001D1188">
        <w:rPr>
          <w:rFonts w:asciiTheme="majorHAnsi" w:hAnsiTheme="majorHAnsi" w:cs="Arial"/>
          <w:color w:val="000000"/>
        </w:rPr>
        <w:t>****</w:t>
      </w:r>
    </w:p>
    <w:p w14:paraId="3B9AE0F3" w14:textId="2972C83B" w:rsidR="001D1188" w:rsidRDefault="001D1188" w:rsidP="001D1188">
      <w:pPr>
        <w:widowControl w:val="0"/>
        <w:autoSpaceDE w:val="0"/>
        <w:autoSpaceDN w:val="0"/>
        <w:adjustRightInd w:val="0"/>
        <w:spacing w:after="240" w:line="360" w:lineRule="atLeast"/>
        <w:rPr>
          <w:rFonts w:asciiTheme="majorHAnsi" w:hAnsiTheme="majorHAnsi" w:cs="Arial"/>
          <w:b/>
          <w:bCs/>
          <w:color w:val="000000"/>
          <w:lang w:val="en-US"/>
        </w:rPr>
      </w:pPr>
      <w:r>
        <w:rPr>
          <w:rFonts w:asciiTheme="majorHAnsi" w:hAnsiTheme="majorHAnsi" w:cs="Arial"/>
          <w:b/>
          <w:bCs/>
          <w:color w:val="000000"/>
          <w:lang w:val="en-US"/>
        </w:rPr>
        <w:t>“</w:t>
      </w:r>
      <w:r w:rsidRPr="001D1188">
        <w:rPr>
          <w:rFonts w:asciiTheme="majorHAnsi" w:hAnsiTheme="majorHAnsi" w:cs="Arial"/>
          <w:b/>
          <w:bCs/>
          <w:color w:val="000000"/>
          <w:lang w:val="en-US"/>
        </w:rPr>
        <w:t>Elenita, baraja, palma, agua</w:t>
      </w:r>
      <w:r>
        <w:rPr>
          <w:rFonts w:asciiTheme="majorHAnsi" w:hAnsiTheme="majorHAnsi" w:cs="Arial"/>
          <w:b/>
          <w:bCs/>
          <w:color w:val="000000"/>
          <w:lang w:val="en-US"/>
        </w:rPr>
        <w:t>”</w:t>
      </w:r>
      <w:r w:rsidRPr="001D1188">
        <w:rPr>
          <w:rFonts w:asciiTheme="majorHAnsi" w:hAnsiTheme="majorHAnsi" w:cs="Arial"/>
          <w:b/>
          <w:bCs/>
          <w:color w:val="000000"/>
          <w:lang w:val="en-US"/>
        </w:rPr>
        <w:t xml:space="preserve"> </w:t>
      </w:r>
    </w:p>
    <w:p w14:paraId="35916FB1" w14:textId="41196AA0" w:rsidR="00752F28" w:rsidRPr="00752F28" w:rsidRDefault="00752F28" w:rsidP="001D1188">
      <w:pPr>
        <w:widowControl w:val="0"/>
        <w:autoSpaceDE w:val="0"/>
        <w:autoSpaceDN w:val="0"/>
        <w:adjustRightInd w:val="0"/>
        <w:spacing w:after="240" w:line="360" w:lineRule="atLeast"/>
        <w:rPr>
          <w:rFonts w:asciiTheme="majorHAnsi" w:hAnsiTheme="majorHAnsi" w:cs="Arial"/>
          <w:color w:val="000000"/>
          <w:lang w:val="en-US"/>
        </w:rPr>
      </w:pPr>
      <w:r w:rsidRPr="00752F28">
        <w:rPr>
          <w:rFonts w:asciiTheme="majorHAnsi" w:hAnsiTheme="majorHAnsi" w:cs="Arial"/>
          <w:bCs/>
          <w:color w:val="000000"/>
          <w:lang w:val="en-US"/>
        </w:rPr>
        <w:t xml:space="preserve">34. ¿Tienes alguna superstición? ¿Por qué </w:t>
      </w:r>
      <w:proofErr w:type="gramStart"/>
      <w:r w:rsidRPr="00752F28">
        <w:rPr>
          <w:rFonts w:asciiTheme="majorHAnsi" w:hAnsiTheme="majorHAnsi" w:cs="Arial"/>
          <w:bCs/>
          <w:color w:val="000000"/>
          <w:lang w:val="en-US"/>
        </w:rPr>
        <w:t>crees</w:t>
      </w:r>
      <w:proofErr w:type="gramEnd"/>
      <w:r w:rsidRPr="00752F28">
        <w:rPr>
          <w:rFonts w:asciiTheme="majorHAnsi" w:hAnsiTheme="majorHAnsi" w:cs="Arial"/>
          <w:bCs/>
          <w:color w:val="000000"/>
          <w:lang w:val="en-US"/>
        </w:rPr>
        <w:t xml:space="preserve"> que las supersticiones prevalecen en la cultura latina?</w:t>
      </w:r>
    </w:p>
    <w:p w14:paraId="4895CAC9" w14:textId="77777777" w:rsidR="00752F28" w:rsidRDefault="00752F28" w:rsidP="00D931E9">
      <w:pPr>
        <w:widowControl w:val="0"/>
        <w:autoSpaceDE w:val="0"/>
        <w:autoSpaceDN w:val="0"/>
        <w:adjustRightInd w:val="0"/>
        <w:spacing w:after="240" w:line="360" w:lineRule="atLeast"/>
        <w:rPr>
          <w:rFonts w:asciiTheme="majorHAnsi" w:hAnsiTheme="majorHAnsi" w:cs="Arial"/>
          <w:color w:val="000000"/>
        </w:rPr>
      </w:pPr>
    </w:p>
    <w:p w14:paraId="1ACDBB1B" w14:textId="645F7E2E" w:rsidR="00752F28" w:rsidRDefault="001D1188" w:rsidP="00752F28">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35. </w:t>
      </w:r>
      <w:r w:rsidR="00752F28" w:rsidRPr="00752F28">
        <w:rPr>
          <w:rFonts w:asciiTheme="majorHAnsi" w:hAnsiTheme="majorHAnsi" w:cs="Arial"/>
          <w:color w:val="000000"/>
          <w:lang w:val="en-US"/>
        </w:rPr>
        <w:t xml:space="preserve">Elenita le </w:t>
      </w:r>
      <w:proofErr w:type="gramStart"/>
      <w:r w:rsidR="00752F28" w:rsidRPr="00752F28">
        <w:rPr>
          <w:rFonts w:asciiTheme="majorHAnsi" w:hAnsiTheme="majorHAnsi" w:cs="Arial"/>
          <w:color w:val="000000"/>
          <w:lang w:val="en-US"/>
        </w:rPr>
        <w:t>dice</w:t>
      </w:r>
      <w:proofErr w:type="gramEnd"/>
      <w:r w:rsidR="00752F28" w:rsidRPr="00752F28">
        <w:rPr>
          <w:rFonts w:asciiTheme="majorHAnsi" w:hAnsiTheme="majorHAnsi" w:cs="Arial"/>
          <w:color w:val="000000"/>
          <w:lang w:val="en-US"/>
        </w:rPr>
        <w:t xml:space="preserve"> a Esperanza que tendrá "un hogar del corazón". ¿Qué </w:t>
      </w:r>
      <w:proofErr w:type="gramStart"/>
      <w:r w:rsidR="00752F28" w:rsidRPr="00752F28">
        <w:rPr>
          <w:rFonts w:asciiTheme="majorHAnsi" w:hAnsiTheme="majorHAnsi" w:cs="Arial"/>
          <w:color w:val="000000"/>
          <w:lang w:val="en-US"/>
        </w:rPr>
        <w:t>crees</w:t>
      </w:r>
      <w:proofErr w:type="gramEnd"/>
      <w:r w:rsidR="00752F28" w:rsidRPr="00752F28">
        <w:rPr>
          <w:rFonts w:asciiTheme="majorHAnsi" w:hAnsiTheme="majorHAnsi" w:cs="Arial"/>
          <w:color w:val="000000"/>
          <w:lang w:val="en-US"/>
        </w:rPr>
        <w:t xml:space="preserve"> que significa esto?</w:t>
      </w:r>
    </w:p>
    <w:p w14:paraId="3E78860D" w14:textId="77777777" w:rsidR="00752F28" w:rsidRPr="00752F28" w:rsidRDefault="00752F28" w:rsidP="00752F28">
      <w:pPr>
        <w:widowControl w:val="0"/>
        <w:autoSpaceDE w:val="0"/>
        <w:autoSpaceDN w:val="0"/>
        <w:adjustRightInd w:val="0"/>
        <w:spacing w:after="240" w:line="360" w:lineRule="atLeast"/>
        <w:rPr>
          <w:rFonts w:asciiTheme="majorHAnsi" w:hAnsiTheme="majorHAnsi" w:cs="Arial"/>
          <w:color w:val="000000"/>
          <w:lang w:val="en-US"/>
        </w:rPr>
      </w:pPr>
    </w:p>
    <w:p w14:paraId="2250DDEA" w14:textId="47325532" w:rsidR="00D931E9" w:rsidRPr="00234AD9" w:rsidRDefault="005154E6"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222C44">
        <w:rPr>
          <w:rFonts w:asciiTheme="majorHAnsi" w:hAnsiTheme="majorHAnsi" w:cs="Arial"/>
          <w:color w:val="000000"/>
        </w:rPr>
        <w:t>****</w:t>
      </w:r>
    </w:p>
    <w:p w14:paraId="76F40D0E" w14:textId="49E8AFBC" w:rsidR="00752F28" w:rsidRPr="00752F28" w:rsidRDefault="00752F28" w:rsidP="00752F28">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b/>
          <w:bCs/>
          <w:color w:val="000000"/>
          <w:lang w:val="en-US"/>
        </w:rPr>
        <w:t>“</w:t>
      </w:r>
      <w:r w:rsidRPr="00752F28">
        <w:rPr>
          <w:rFonts w:asciiTheme="majorHAnsi" w:hAnsiTheme="majorHAnsi" w:cs="Arial"/>
          <w:b/>
          <w:bCs/>
          <w:color w:val="000000"/>
          <w:lang w:val="en-US"/>
        </w:rPr>
        <w:t>Geraldo sin apellido</w:t>
      </w:r>
      <w:r>
        <w:rPr>
          <w:rFonts w:asciiTheme="majorHAnsi" w:hAnsiTheme="majorHAnsi" w:cs="Arial"/>
          <w:b/>
          <w:bCs/>
          <w:color w:val="000000"/>
          <w:lang w:val="en-US"/>
        </w:rPr>
        <w:t>”</w:t>
      </w:r>
      <w:r w:rsidRPr="00752F28">
        <w:rPr>
          <w:rFonts w:asciiTheme="majorHAnsi" w:hAnsiTheme="majorHAnsi" w:cs="Arial"/>
          <w:b/>
          <w:bCs/>
          <w:color w:val="000000"/>
          <w:lang w:val="en-US"/>
        </w:rPr>
        <w:t xml:space="preserve"> </w:t>
      </w:r>
    </w:p>
    <w:p w14:paraId="74BE42FC" w14:textId="77777777" w:rsidR="00752F28" w:rsidRDefault="00D931E9"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 xml:space="preserve">The people in Esperanza’s neighborhood didn’t know much about Geraldo, but they did notice his death. </w:t>
      </w:r>
    </w:p>
    <w:p w14:paraId="179B011C" w14:textId="4DA12173" w:rsidR="00752F28" w:rsidRPr="00752F28" w:rsidRDefault="00752F28" w:rsidP="00752F28">
      <w:pPr>
        <w:widowControl w:val="0"/>
        <w:autoSpaceDE w:val="0"/>
        <w:autoSpaceDN w:val="0"/>
        <w:adjustRightInd w:val="0"/>
        <w:spacing w:after="240" w:line="360" w:lineRule="atLeast"/>
        <w:rPr>
          <w:rFonts w:asciiTheme="majorHAnsi" w:hAnsiTheme="majorHAnsi" w:cs="Arial"/>
          <w:color w:val="000000"/>
          <w:lang w:val="en-US"/>
        </w:rPr>
      </w:pPr>
      <w:r w:rsidRPr="00752F28">
        <w:rPr>
          <w:rFonts w:asciiTheme="majorHAnsi" w:hAnsiTheme="majorHAnsi" w:cs="Arial"/>
          <w:color w:val="000000"/>
          <w:lang w:val="en-US"/>
        </w:rPr>
        <w:br/>
      </w:r>
      <w:r>
        <w:rPr>
          <w:rFonts w:asciiTheme="majorHAnsi" w:hAnsiTheme="majorHAnsi" w:cs="Arial"/>
          <w:color w:val="000000"/>
          <w:lang w:val="en-US"/>
        </w:rPr>
        <w:t xml:space="preserve">36. </w:t>
      </w:r>
      <w:r w:rsidR="00145396">
        <w:rPr>
          <w:rFonts w:asciiTheme="majorHAnsi" w:hAnsiTheme="majorHAnsi" w:cs="Arial"/>
          <w:color w:val="000000"/>
          <w:lang w:val="en-US"/>
        </w:rPr>
        <w:t>Imagine</w:t>
      </w:r>
      <w:r w:rsidRPr="00752F28">
        <w:rPr>
          <w:rFonts w:asciiTheme="majorHAnsi" w:hAnsiTheme="majorHAnsi" w:cs="Arial"/>
          <w:color w:val="000000"/>
          <w:lang w:val="en-US"/>
        </w:rPr>
        <w:t xml:space="preserve"> que el periódico escribió sobre </w:t>
      </w:r>
      <w:r>
        <w:rPr>
          <w:rFonts w:asciiTheme="majorHAnsi" w:hAnsiTheme="majorHAnsi" w:cs="Arial"/>
          <w:color w:val="000000"/>
          <w:lang w:val="en-US"/>
        </w:rPr>
        <w:t xml:space="preserve">eso. </w:t>
      </w:r>
      <w:proofErr w:type="gramStart"/>
      <w:r>
        <w:rPr>
          <w:rFonts w:asciiTheme="majorHAnsi" w:hAnsiTheme="majorHAnsi" w:cs="Arial"/>
          <w:color w:val="000000"/>
          <w:lang w:val="en-US"/>
        </w:rPr>
        <w:t>¿Cuál podría ser el titulo</w:t>
      </w:r>
      <w:r w:rsidRPr="00752F28">
        <w:rPr>
          <w:rFonts w:asciiTheme="majorHAnsi" w:hAnsiTheme="majorHAnsi" w:cs="Arial"/>
          <w:color w:val="000000"/>
          <w:lang w:val="en-US"/>
        </w:rPr>
        <w:t>?</w:t>
      </w:r>
      <w:proofErr w:type="gramEnd"/>
    </w:p>
    <w:p w14:paraId="1B2249B5" w14:textId="73BA2535" w:rsidR="00371E7B" w:rsidRPr="00371E7B" w:rsidRDefault="00D931E9" w:rsidP="00371E7B">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5154E6" w:rsidRPr="00234AD9">
        <w:rPr>
          <w:rFonts w:asciiTheme="majorHAnsi" w:hAnsiTheme="majorHAnsi" w:cs="Arial"/>
          <w:color w:val="000000"/>
        </w:rPr>
        <w:t>***********************</w:t>
      </w:r>
      <w:r w:rsidR="00222C44">
        <w:rPr>
          <w:rFonts w:asciiTheme="majorHAnsi" w:hAnsiTheme="majorHAnsi" w:cs="Arial"/>
          <w:color w:val="000000"/>
        </w:rPr>
        <w:t>****</w:t>
      </w:r>
      <w:r w:rsidRPr="00234AD9">
        <w:rPr>
          <w:rFonts w:asciiTheme="majorHAnsi" w:hAnsiTheme="majorHAnsi" w:cs="Arial"/>
          <w:color w:val="000000"/>
        </w:rPr>
        <w:t xml:space="preserve"> </w:t>
      </w:r>
      <w:r w:rsidR="00371E7B" w:rsidRPr="00371E7B">
        <w:rPr>
          <w:rFonts w:asciiTheme="majorHAnsi" w:hAnsiTheme="majorHAnsi" w:cs="Arial"/>
          <w:b/>
          <w:bCs/>
          <w:color w:val="000000"/>
          <w:lang w:val="en-US"/>
        </w:rPr>
        <w:t xml:space="preserve">Ruthie la de Edna </w:t>
      </w:r>
    </w:p>
    <w:p w14:paraId="121036CB" w14:textId="77777777" w:rsidR="00371E7B" w:rsidRPr="00371E7B" w:rsidRDefault="00371E7B" w:rsidP="00371E7B">
      <w:pPr>
        <w:widowControl w:val="0"/>
        <w:autoSpaceDE w:val="0"/>
        <w:autoSpaceDN w:val="0"/>
        <w:adjustRightInd w:val="0"/>
        <w:spacing w:after="240" w:line="360" w:lineRule="atLeast"/>
        <w:rPr>
          <w:rFonts w:asciiTheme="majorHAnsi" w:hAnsiTheme="majorHAnsi" w:cs="Times"/>
          <w:color w:val="000000"/>
          <w:lang w:val="en-US"/>
        </w:rPr>
      </w:pPr>
      <w:r w:rsidRPr="00371E7B">
        <w:rPr>
          <w:rFonts w:asciiTheme="majorHAnsi" w:hAnsiTheme="majorHAnsi" w:cs="Times"/>
          <w:b/>
          <w:bCs/>
          <w:color w:val="000000"/>
          <w:lang w:val="en-US"/>
        </w:rPr>
        <w:t xml:space="preserve">El Earl de Tennessee </w:t>
      </w:r>
    </w:p>
    <w:p w14:paraId="4305116B" w14:textId="7777777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Esperanza is too young to understand what’s happening in these two stories; all she can tell us is what she THINKS is happening. </w:t>
      </w:r>
    </w:p>
    <w:p w14:paraId="50B2C839" w14:textId="5C5C4955" w:rsidR="00371E7B" w:rsidRDefault="00371E7B" w:rsidP="00D931E9">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 xml:space="preserve">37. </w:t>
      </w:r>
      <w:r w:rsidR="00D931E9" w:rsidRPr="00234AD9">
        <w:rPr>
          <w:rFonts w:asciiTheme="majorHAnsi" w:hAnsiTheme="majorHAnsi" w:cs="Arial"/>
          <w:color w:val="000000"/>
        </w:rPr>
        <w:t>What do you infer is true about Ruthie and the Earl of Tennessee?</w:t>
      </w:r>
      <w:r w:rsidR="00C6039E">
        <w:rPr>
          <w:rFonts w:asciiTheme="majorHAnsi" w:hAnsiTheme="majorHAnsi" w:cs="Arial"/>
          <w:color w:val="000000"/>
        </w:rPr>
        <w:t xml:space="preserve"> Responde en español.</w:t>
      </w:r>
    </w:p>
    <w:p w14:paraId="347A0C90" w14:textId="75B81A08" w:rsidR="00D931E9" w:rsidRDefault="00D931E9"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 xml:space="preserve"> Ruthie: </w:t>
      </w:r>
    </w:p>
    <w:p w14:paraId="5B762C47" w14:textId="77777777" w:rsidR="00C6039E" w:rsidRPr="00234AD9" w:rsidRDefault="00C6039E" w:rsidP="00D931E9">
      <w:pPr>
        <w:widowControl w:val="0"/>
        <w:autoSpaceDE w:val="0"/>
        <w:autoSpaceDN w:val="0"/>
        <w:adjustRightInd w:val="0"/>
        <w:spacing w:after="240" w:line="360" w:lineRule="atLeast"/>
        <w:rPr>
          <w:rFonts w:asciiTheme="majorHAnsi" w:hAnsiTheme="majorHAnsi" w:cs="Times"/>
          <w:color w:val="000000"/>
        </w:rPr>
      </w:pPr>
    </w:p>
    <w:p w14:paraId="4940D038" w14:textId="77777777" w:rsidR="00D931E9" w:rsidRDefault="00D931E9"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 xml:space="preserve">The Earl of Tennessee: </w:t>
      </w:r>
    </w:p>
    <w:p w14:paraId="6192CC75" w14:textId="77777777" w:rsidR="00C6039E" w:rsidRPr="00234AD9" w:rsidRDefault="00C6039E" w:rsidP="00D931E9">
      <w:pPr>
        <w:widowControl w:val="0"/>
        <w:autoSpaceDE w:val="0"/>
        <w:autoSpaceDN w:val="0"/>
        <w:adjustRightInd w:val="0"/>
        <w:spacing w:after="240" w:line="360" w:lineRule="atLeast"/>
        <w:rPr>
          <w:rFonts w:asciiTheme="majorHAnsi" w:hAnsiTheme="majorHAnsi" w:cs="Times"/>
          <w:color w:val="000000"/>
        </w:rPr>
      </w:pPr>
    </w:p>
    <w:p w14:paraId="45CC55DE" w14:textId="1ADAF5E5" w:rsidR="00C6039E" w:rsidRDefault="005154E6" w:rsidP="00C6039E">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C6039E">
        <w:rPr>
          <w:rFonts w:asciiTheme="majorHAnsi" w:hAnsiTheme="majorHAnsi" w:cs="Arial"/>
          <w:color w:val="000000"/>
        </w:rPr>
        <w:t>****</w:t>
      </w:r>
      <w:r w:rsidR="00C6039E" w:rsidRPr="00C6039E">
        <w:rPr>
          <w:rFonts w:asciiTheme="majorHAnsi" w:hAnsiTheme="majorHAnsi" w:cs="Arial"/>
          <w:b/>
          <w:color w:val="000000"/>
        </w:rPr>
        <w:t>Sire</w:t>
      </w:r>
      <w:r w:rsidR="00C6039E" w:rsidRPr="00C6039E">
        <w:rPr>
          <w:rFonts w:asciiTheme="majorHAnsi" w:hAnsiTheme="majorHAnsi" w:cs="Arial"/>
          <w:color w:val="000000"/>
          <w:lang w:val="en-US"/>
        </w:rPr>
        <w:br/>
      </w:r>
      <w:r w:rsidR="00C6039E">
        <w:rPr>
          <w:rFonts w:asciiTheme="majorHAnsi" w:hAnsiTheme="majorHAnsi" w:cs="Arial"/>
          <w:color w:val="000000"/>
          <w:lang w:val="en-US"/>
        </w:rPr>
        <w:t xml:space="preserve">38. </w:t>
      </w:r>
      <w:proofErr w:type="gramStart"/>
      <w:r w:rsidR="00C6039E" w:rsidRPr="00C6039E">
        <w:rPr>
          <w:rFonts w:asciiTheme="majorHAnsi" w:hAnsiTheme="majorHAnsi" w:cs="Arial"/>
          <w:color w:val="000000"/>
          <w:lang w:val="en-US"/>
        </w:rPr>
        <w:t>¿Quiénes son Sire y Lois?</w:t>
      </w:r>
      <w:proofErr w:type="gramEnd"/>
      <w:r w:rsidR="00C6039E" w:rsidRPr="00C6039E">
        <w:rPr>
          <w:rFonts w:asciiTheme="majorHAnsi" w:hAnsiTheme="majorHAnsi" w:cs="Arial"/>
          <w:color w:val="000000"/>
          <w:lang w:val="en-US"/>
        </w:rPr>
        <w:t xml:space="preserve"> </w:t>
      </w:r>
      <w:proofErr w:type="gramStart"/>
      <w:r w:rsidR="00C6039E" w:rsidRPr="00C6039E">
        <w:rPr>
          <w:rFonts w:asciiTheme="majorHAnsi" w:hAnsiTheme="majorHAnsi" w:cs="Arial"/>
          <w:color w:val="000000"/>
          <w:lang w:val="en-US"/>
        </w:rPr>
        <w:t>¿Qué notó Esperanza sobre Sire?</w:t>
      </w:r>
      <w:proofErr w:type="gramEnd"/>
    </w:p>
    <w:p w14:paraId="76CD61CA" w14:textId="77777777" w:rsidR="004E01D2" w:rsidRPr="00C6039E" w:rsidRDefault="004E01D2" w:rsidP="00C6039E">
      <w:pPr>
        <w:widowControl w:val="0"/>
        <w:autoSpaceDE w:val="0"/>
        <w:autoSpaceDN w:val="0"/>
        <w:adjustRightInd w:val="0"/>
        <w:spacing w:after="240" w:line="360" w:lineRule="atLeast"/>
        <w:rPr>
          <w:rFonts w:asciiTheme="majorHAnsi" w:hAnsiTheme="majorHAnsi" w:cs="Times"/>
          <w:color w:val="000000"/>
        </w:rPr>
      </w:pPr>
    </w:p>
    <w:p w14:paraId="127CC034" w14:textId="43F7DF01" w:rsidR="00C6039E" w:rsidRDefault="00D931E9"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r w:rsidR="005154E6" w:rsidRPr="00234AD9">
        <w:rPr>
          <w:rFonts w:asciiTheme="majorHAnsi" w:hAnsiTheme="majorHAnsi" w:cs="Arial"/>
          <w:color w:val="000000"/>
        </w:rPr>
        <w:t>***********************</w:t>
      </w:r>
      <w:r w:rsidR="00C6039E">
        <w:rPr>
          <w:rFonts w:asciiTheme="majorHAnsi" w:hAnsiTheme="majorHAnsi" w:cs="Arial"/>
          <w:color w:val="000000"/>
        </w:rPr>
        <w:t>****</w:t>
      </w:r>
      <w:r w:rsidRPr="00234AD9">
        <w:rPr>
          <w:rFonts w:asciiTheme="majorHAnsi" w:hAnsiTheme="majorHAnsi" w:cs="Arial"/>
          <w:color w:val="000000"/>
        </w:rPr>
        <w:t xml:space="preserve"> </w:t>
      </w:r>
    </w:p>
    <w:p w14:paraId="177A415A" w14:textId="77777777" w:rsidR="00C6039E" w:rsidRPr="00C6039E" w:rsidRDefault="00C6039E" w:rsidP="00C6039E">
      <w:pPr>
        <w:widowControl w:val="0"/>
        <w:autoSpaceDE w:val="0"/>
        <w:autoSpaceDN w:val="0"/>
        <w:adjustRightInd w:val="0"/>
        <w:spacing w:after="240" w:line="360" w:lineRule="atLeast"/>
        <w:rPr>
          <w:rFonts w:asciiTheme="majorHAnsi" w:hAnsiTheme="majorHAnsi" w:cs="Arial"/>
          <w:color w:val="000000"/>
          <w:lang w:val="en-US"/>
        </w:rPr>
      </w:pPr>
      <w:r w:rsidRPr="00C6039E">
        <w:rPr>
          <w:rFonts w:asciiTheme="majorHAnsi" w:hAnsiTheme="majorHAnsi" w:cs="Arial"/>
          <w:b/>
          <w:bCs/>
          <w:color w:val="000000"/>
          <w:lang w:val="en-US"/>
        </w:rPr>
        <w:t xml:space="preserve">Cuatro árboles flaquiticos </w:t>
      </w:r>
    </w:p>
    <w:p w14:paraId="1BBE6D45" w14:textId="3106DB0F" w:rsidR="00C6039E" w:rsidRDefault="00C6039E" w:rsidP="00D931E9">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39. En español, l</w:t>
      </w:r>
      <w:r w:rsidR="00D931E9" w:rsidRPr="00234AD9">
        <w:rPr>
          <w:rFonts w:asciiTheme="majorHAnsi" w:hAnsiTheme="majorHAnsi" w:cs="Arial"/>
          <w:color w:val="000000"/>
        </w:rPr>
        <w:t xml:space="preserve">ist some of the metaphors in this vignette. Write what you think they mean. </w:t>
      </w:r>
    </w:p>
    <w:p w14:paraId="60544451" w14:textId="7372B453"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Times"/>
          <w:color w:val="000000"/>
        </w:rPr>
        <w:t xml:space="preserve">Ex: “with skinny necks and pointy elbows” The trees don’t have many leaves and they </w:t>
      </w:r>
    </w:p>
    <w:p w14:paraId="1BCDCF17" w14:textId="77777777" w:rsidR="00D931E9" w:rsidRDefault="00D931E9" w:rsidP="00D931E9">
      <w:pPr>
        <w:widowControl w:val="0"/>
        <w:autoSpaceDE w:val="0"/>
        <w:autoSpaceDN w:val="0"/>
        <w:adjustRightInd w:val="0"/>
        <w:spacing w:after="240" w:line="340" w:lineRule="atLeast"/>
        <w:rPr>
          <w:rFonts w:asciiTheme="majorHAnsi" w:hAnsiTheme="majorHAnsi" w:cs="Times"/>
          <w:color w:val="000000"/>
        </w:rPr>
      </w:pPr>
      <w:r w:rsidRPr="00234AD9">
        <w:rPr>
          <w:rFonts w:asciiTheme="majorHAnsi" w:hAnsiTheme="majorHAnsi" w:cs="Times"/>
          <w:color w:val="000000"/>
        </w:rPr>
        <w:t xml:space="preserve">look too thin. </w:t>
      </w:r>
    </w:p>
    <w:p w14:paraId="0A5438C2" w14:textId="1B12172D" w:rsidR="00C6039E" w:rsidRDefault="00C6039E" w:rsidP="00D931E9">
      <w:pPr>
        <w:widowControl w:val="0"/>
        <w:autoSpaceDE w:val="0"/>
        <w:autoSpaceDN w:val="0"/>
        <w:adjustRightInd w:val="0"/>
        <w:spacing w:after="240" w:line="340" w:lineRule="atLeast"/>
        <w:rPr>
          <w:rFonts w:asciiTheme="majorHAnsi" w:hAnsiTheme="majorHAnsi" w:cs="Times"/>
          <w:color w:val="000000"/>
        </w:rPr>
      </w:pPr>
      <w:r>
        <w:rPr>
          <w:rFonts w:asciiTheme="majorHAnsi" w:hAnsiTheme="majorHAnsi" w:cs="Times"/>
          <w:color w:val="000000"/>
        </w:rPr>
        <w:t>-</w:t>
      </w:r>
    </w:p>
    <w:p w14:paraId="200FE46E" w14:textId="4D85711A" w:rsidR="00C6039E" w:rsidRDefault="00C6039E" w:rsidP="00D931E9">
      <w:pPr>
        <w:widowControl w:val="0"/>
        <w:autoSpaceDE w:val="0"/>
        <w:autoSpaceDN w:val="0"/>
        <w:adjustRightInd w:val="0"/>
        <w:spacing w:after="240" w:line="340" w:lineRule="atLeast"/>
        <w:rPr>
          <w:rFonts w:asciiTheme="majorHAnsi" w:hAnsiTheme="majorHAnsi" w:cs="Times"/>
          <w:color w:val="000000"/>
        </w:rPr>
      </w:pPr>
      <w:r>
        <w:rPr>
          <w:rFonts w:asciiTheme="majorHAnsi" w:hAnsiTheme="majorHAnsi" w:cs="Times"/>
          <w:color w:val="000000"/>
        </w:rPr>
        <w:t>-</w:t>
      </w:r>
    </w:p>
    <w:p w14:paraId="5C1224FF" w14:textId="21AC2DC8" w:rsidR="00C6039E" w:rsidRPr="00234AD9" w:rsidRDefault="00C6039E" w:rsidP="00D931E9">
      <w:pPr>
        <w:widowControl w:val="0"/>
        <w:autoSpaceDE w:val="0"/>
        <w:autoSpaceDN w:val="0"/>
        <w:adjustRightInd w:val="0"/>
        <w:spacing w:after="240" w:line="340" w:lineRule="atLeast"/>
        <w:rPr>
          <w:rFonts w:asciiTheme="majorHAnsi" w:hAnsiTheme="majorHAnsi" w:cs="Times"/>
          <w:color w:val="000000"/>
        </w:rPr>
      </w:pPr>
      <w:r>
        <w:rPr>
          <w:rFonts w:asciiTheme="majorHAnsi" w:hAnsiTheme="majorHAnsi" w:cs="Times"/>
          <w:color w:val="000000"/>
        </w:rPr>
        <w:t>-</w:t>
      </w:r>
    </w:p>
    <w:p w14:paraId="31A88BD3" w14:textId="3433D825" w:rsidR="00C6039E" w:rsidRDefault="00C6039E" w:rsidP="00C6039E">
      <w:pPr>
        <w:widowControl w:val="0"/>
        <w:autoSpaceDE w:val="0"/>
        <w:autoSpaceDN w:val="0"/>
        <w:adjustRightInd w:val="0"/>
        <w:spacing w:after="240" w:line="300" w:lineRule="atLeast"/>
        <w:rPr>
          <w:rFonts w:asciiTheme="majorHAnsi" w:hAnsiTheme="majorHAnsi"/>
        </w:rPr>
      </w:pPr>
      <w:r w:rsidRPr="00234AD9">
        <w:rPr>
          <w:rFonts w:asciiTheme="majorHAnsi" w:hAnsiTheme="majorHAnsi" w:cs="Arial"/>
          <w:color w:val="000000"/>
        </w:rPr>
        <w:t>**************************************************************************************</w:t>
      </w:r>
      <w:r>
        <w:rPr>
          <w:rFonts w:asciiTheme="majorHAnsi" w:hAnsiTheme="majorHAnsi" w:cs="Arial"/>
          <w:color w:val="000000"/>
        </w:rPr>
        <w:t>****</w:t>
      </w:r>
    </w:p>
    <w:p w14:paraId="6CC58F12" w14:textId="6355B3C1" w:rsidR="00C6039E" w:rsidRPr="00C6039E" w:rsidRDefault="002C2BFF" w:rsidP="00C6039E">
      <w:pPr>
        <w:widowControl w:val="0"/>
        <w:autoSpaceDE w:val="0"/>
        <w:autoSpaceDN w:val="0"/>
        <w:adjustRightInd w:val="0"/>
        <w:spacing w:after="240" w:line="300" w:lineRule="atLeast"/>
        <w:rPr>
          <w:rFonts w:asciiTheme="majorHAnsi" w:hAnsiTheme="majorHAnsi" w:cs="Arial"/>
          <w:color w:val="000000"/>
          <w:lang w:val="en-US"/>
        </w:rPr>
      </w:pPr>
      <w:r>
        <w:rPr>
          <w:rFonts w:asciiTheme="majorHAnsi" w:hAnsiTheme="majorHAnsi" w:cs="Arial"/>
          <w:color w:val="000000"/>
          <w:lang w:val="en-US"/>
        </w:rPr>
        <w:t>40.</w:t>
      </w:r>
      <w:r w:rsidRPr="00234AD9">
        <w:rPr>
          <w:rFonts w:asciiTheme="majorHAnsi" w:hAnsiTheme="majorHAnsi" w:cs="Arial"/>
          <w:color w:val="000000"/>
        </w:rPr>
        <w:drawing>
          <wp:anchor distT="0" distB="0" distL="114300" distR="114300" simplePos="0" relativeHeight="251660288" behindDoc="0" locked="0" layoutInCell="1" allowOverlap="1" wp14:anchorId="6620F22A" wp14:editId="762FA24E">
            <wp:simplePos x="0" y="0"/>
            <wp:positionH relativeFrom="column">
              <wp:posOffset>-114300</wp:posOffset>
            </wp:positionH>
            <wp:positionV relativeFrom="paragraph">
              <wp:posOffset>431800</wp:posOffset>
            </wp:positionV>
            <wp:extent cx="6767830" cy="4635500"/>
            <wp:effectExtent l="0" t="0" r="0" b="12700"/>
            <wp:wrapThrough wrapText="bothSides">
              <wp:wrapPolygon edited="0">
                <wp:start x="0" y="0"/>
                <wp:lineTo x="0" y="21541"/>
                <wp:lineTo x="21482" y="21541"/>
                <wp:lineTo x="21482" y="0"/>
                <wp:lineTo x="0" y="0"/>
              </wp:wrapPolygon>
            </wp:wrapThrough>
            <wp:docPr id="102" name="Picture 102" descr="Macintosh HD:Users:kellendeal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acintosh HD:Users:kellendealba: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7830" cy="463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color w:val="000000"/>
          <w:lang w:val="en-US"/>
        </w:rPr>
        <w:t xml:space="preserve"> </w:t>
      </w:r>
      <w:r w:rsidR="00C6039E" w:rsidRPr="00C6039E">
        <w:rPr>
          <w:rFonts w:asciiTheme="majorHAnsi" w:hAnsiTheme="majorHAnsi" w:cs="Arial"/>
          <w:color w:val="000000"/>
          <w:lang w:val="en-US"/>
        </w:rPr>
        <w:t xml:space="preserve">Las siguientes cuatro viñetas hablan de mujeres del vecindario a quienes Esperanza conoce y en las que piensa. </w:t>
      </w:r>
      <w:proofErr w:type="gramStart"/>
      <w:r w:rsidR="00C6039E" w:rsidRPr="00C6039E">
        <w:rPr>
          <w:rFonts w:asciiTheme="majorHAnsi" w:hAnsiTheme="majorHAnsi" w:cs="Arial"/>
          <w:color w:val="000000"/>
          <w:lang w:val="en-US"/>
        </w:rPr>
        <w:t>Usa esta tabla para tomar notas sobre tu reacción a su historia.</w:t>
      </w:r>
      <w:proofErr w:type="gramEnd"/>
      <w:r>
        <w:rPr>
          <w:rFonts w:asciiTheme="majorHAnsi" w:hAnsiTheme="majorHAnsi" w:cs="Arial"/>
          <w:color w:val="000000"/>
          <w:lang w:val="en-US"/>
        </w:rPr>
        <w:t xml:space="preserve">     </w:t>
      </w:r>
    </w:p>
    <w:p w14:paraId="782B05CB" w14:textId="1BD9DDE2" w:rsidR="00D931E9" w:rsidRPr="00234AD9" w:rsidRDefault="00D931E9" w:rsidP="00D931E9">
      <w:pPr>
        <w:widowControl w:val="0"/>
        <w:autoSpaceDE w:val="0"/>
        <w:autoSpaceDN w:val="0"/>
        <w:adjustRightInd w:val="0"/>
        <w:spacing w:line="280" w:lineRule="atLeast"/>
        <w:rPr>
          <w:rFonts w:asciiTheme="majorHAnsi" w:hAnsiTheme="majorHAnsi" w:cs="Times"/>
          <w:color w:val="000000"/>
        </w:rPr>
      </w:pPr>
    </w:p>
    <w:p w14:paraId="4A056E04" w14:textId="22EE5AF8" w:rsidR="00FD7E34" w:rsidRPr="00234AD9" w:rsidRDefault="00FD7E34" w:rsidP="00D931E9">
      <w:pPr>
        <w:widowControl w:val="0"/>
        <w:autoSpaceDE w:val="0"/>
        <w:autoSpaceDN w:val="0"/>
        <w:adjustRightInd w:val="0"/>
        <w:spacing w:after="240" w:line="300" w:lineRule="atLeast"/>
        <w:rPr>
          <w:rFonts w:asciiTheme="majorHAnsi" w:hAnsiTheme="majorHAnsi" w:cs="Arial"/>
          <w:color w:val="000000"/>
        </w:rPr>
      </w:pPr>
    </w:p>
    <w:p w14:paraId="4D5A77FA" w14:textId="502B3051" w:rsidR="00FD7E34" w:rsidRPr="00234AD9" w:rsidRDefault="00FD7E34" w:rsidP="00D931E9">
      <w:pPr>
        <w:widowControl w:val="0"/>
        <w:autoSpaceDE w:val="0"/>
        <w:autoSpaceDN w:val="0"/>
        <w:adjustRightInd w:val="0"/>
        <w:spacing w:after="240" w:line="300" w:lineRule="atLeast"/>
        <w:rPr>
          <w:rFonts w:asciiTheme="majorHAnsi" w:hAnsiTheme="majorHAnsi" w:cs="Arial"/>
          <w:color w:val="000000"/>
        </w:rPr>
      </w:pPr>
    </w:p>
    <w:p w14:paraId="22B99A92" w14:textId="77777777" w:rsidR="00FD7E34" w:rsidRPr="00234AD9" w:rsidRDefault="00FD7E34" w:rsidP="00D931E9">
      <w:pPr>
        <w:widowControl w:val="0"/>
        <w:autoSpaceDE w:val="0"/>
        <w:autoSpaceDN w:val="0"/>
        <w:adjustRightInd w:val="0"/>
        <w:spacing w:after="240" w:line="300" w:lineRule="atLeast"/>
        <w:rPr>
          <w:rFonts w:asciiTheme="majorHAnsi" w:hAnsiTheme="majorHAnsi" w:cs="Arial"/>
          <w:color w:val="000000"/>
        </w:rPr>
      </w:pPr>
    </w:p>
    <w:p w14:paraId="456BAA55" w14:textId="77777777" w:rsidR="00FD7E34" w:rsidRPr="00234AD9" w:rsidRDefault="00FD7E34" w:rsidP="00D931E9">
      <w:pPr>
        <w:widowControl w:val="0"/>
        <w:autoSpaceDE w:val="0"/>
        <w:autoSpaceDN w:val="0"/>
        <w:adjustRightInd w:val="0"/>
        <w:spacing w:after="240" w:line="300" w:lineRule="atLeast"/>
        <w:rPr>
          <w:rFonts w:asciiTheme="majorHAnsi" w:hAnsiTheme="majorHAnsi" w:cs="Arial"/>
          <w:color w:val="000000"/>
        </w:rPr>
      </w:pPr>
    </w:p>
    <w:p w14:paraId="4E7249CF" w14:textId="77777777" w:rsidR="00FD7E34" w:rsidRPr="00234AD9" w:rsidRDefault="00FD7E34" w:rsidP="00D931E9">
      <w:pPr>
        <w:widowControl w:val="0"/>
        <w:autoSpaceDE w:val="0"/>
        <w:autoSpaceDN w:val="0"/>
        <w:adjustRightInd w:val="0"/>
        <w:spacing w:after="240" w:line="300" w:lineRule="atLeast"/>
        <w:rPr>
          <w:rFonts w:asciiTheme="majorHAnsi" w:hAnsiTheme="majorHAnsi" w:cs="Arial"/>
          <w:color w:val="000000"/>
        </w:rPr>
      </w:pPr>
    </w:p>
    <w:p w14:paraId="4228F545" w14:textId="78F0D417" w:rsidR="00D931E9" w:rsidRPr="00234AD9" w:rsidRDefault="00D931E9" w:rsidP="00D931E9">
      <w:pPr>
        <w:widowControl w:val="0"/>
        <w:autoSpaceDE w:val="0"/>
        <w:autoSpaceDN w:val="0"/>
        <w:adjustRightInd w:val="0"/>
        <w:spacing w:after="240" w:line="300" w:lineRule="atLeast"/>
        <w:rPr>
          <w:rFonts w:asciiTheme="majorHAnsi" w:hAnsiTheme="majorHAnsi" w:cs="Times"/>
          <w:color w:val="000000"/>
        </w:rPr>
      </w:pPr>
      <w:r w:rsidRPr="00234AD9">
        <w:rPr>
          <w:rFonts w:asciiTheme="majorHAnsi" w:hAnsiTheme="majorHAnsi" w:cs="Arial"/>
          <w:color w:val="000000"/>
        </w:rPr>
        <w:t xml:space="preserve"> </w:t>
      </w:r>
    </w:p>
    <w:p w14:paraId="48479742" w14:textId="43F88D9F" w:rsidR="00D931E9" w:rsidRPr="00234AD9" w:rsidRDefault="00D931E9" w:rsidP="00D931E9">
      <w:pPr>
        <w:widowControl w:val="0"/>
        <w:autoSpaceDE w:val="0"/>
        <w:autoSpaceDN w:val="0"/>
        <w:adjustRightInd w:val="0"/>
        <w:spacing w:line="280" w:lineRule="atLeast"/>
        <w:rPr>
          <w:rFonts w:asciiTheme="majorHAnsi" w:hAnsiTheme="majorHAnsi" w:cs="Times"/>
          <w:color w:val="000000"/>
        </w:rPr>
      </w:pPr>
    </w:p>
    <w:p w14:paraId="114BAC1B" w14:textId="77777777" w:rsidR="000D3958" w:rsidRPr="00234AD9" w:rsidRDefault="000D3958" w:rsidP="00D931E9">
      <w:pPr>
        <w:widowControl w:val="0"/>
        <w:autoSpaceDE w:val="0"/>
        <w:autoSpaceDN w:val="0"/>
        <w:adjustRightInd w:val="0"/>
        <w:spacing w:line="280" w:lineRule="atLeast"/>
        <w:rPr>
          <w:rFonts w:asciiTheme="majorHAnsi" w:hAnsiTheme="majorHAnsi" w:cs="Times"/>
          <w:color w:val="000000"/>
        </w:rPr>
      </w:pPr>
    </w:p>
    <w:p w14:paraId="1F1642D1" w14:textId="77777777" w:rsidR="000D3958" w:rsidRPr="00234AD9" w:rsidRDefault="000D3958" w:rsidP="00D931E9">
      <w:pPr>
        <w:widowControl w:val="0"/>
        <w:autoSpaceDE w:val="0"/>
        <w:autoSpaceDN w:val="0"/>
        <w:adjustRightInd w:val="0"/>
        <w:spacing w:line="280" w:lineRule="atLeast"/>
        <w:rPr>
          <w:rFonts w:asciiTheme="majorHAnsi" w:hAnsiTheme="majorHAnsi" w:cs="Times"/>
          <w:color w:val="000000"/>
        </w:rPr>
      </w:pPr>
    </w:p>
    <w:p w14:paraId="340E1432" w14:textId="77777777" w:rsidR="000D3958" w:rsidRPr="00234AD9" w:rsidRDefault="000D3958" w:rsidP="00D931E9">
      <w:pPr>
        <w:widowControl w:val="0"/>
        <w:autoSpaceDE w:val="0"/>
        <w:autoSpaceDN w:val="0"/>
        <w:adjustRightInd w:val="0"/>
        <w:spacing w:line="280" w:lineRule="atLeast"/>
        <w:rPr>
          <w:rFonts w:asciiTheme="majorHAnsi" w:hAnsiTheme="majorHAnsi" w:cs="Times"/>
          <w:color w:val="000000"/>
        </w:rPr>
      </w:pPr>
    </w:p>
    <w:p w14:paraId="7D82AC25" w14:textId="393DB7AF"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p>
    <w:p w14:paraId="1912FA3C" w14:textId="15A592FD" w:rsidR="00D931E9" w:rsidRPr="00234AD9" w:rsidRDefault="00D931E9" w:rsidP="00D931E9">
      <w:pPr>
        <w:widowControl w:val="0"/>
        <w:autoSpaceDE w:val="0"/>
        <w:autoSpaceDN w:val="0"/>
        <w:adjustRightInd w:val="0"/>
        <w:spacing w:line="360" w:lineRule="atLeast"/>
        <w:rPr>
          <w:rFonts w:asciiTheme="majorHAnsi" w:hAnsiTheme="majorHAnsi" w:cs="Arial"/>
          <w:color w:val="000000"/>
        </w:rPr>
      </w:pPr>
      <w:r w:rsidRPr="00234AD9">
        <w:rPr>
          <w:rFonts w:asciiTheme="majorHAnsi" w:hAnsiTheme="majorHAnsi" w:cs="Arial"/>
          <w:color w:val="000000"/>
        </w:rPr>
        <w:t>***************************************************************</w:t>
      </w:r>
      <w:r w:rsidR="005154E6" w:rsidRPr="00234AD9">
        <w:rPr>
          <w:rFonts w:asciiTheme="majorHAnsi" w:hAnsiTheme="majorHAnsi" w:cs="Arial"/>
          <w:color w:val="000000"/>
        </w:rPr>
        <w:t>***********************</w:t>
      </w:r>
      <w:r w:rsidR="00524E00">
        <w:rPr>
          <w:rFonts w:asciiTheme="majorHAnsi" w:hAnsiTheme="majorHAnsi" w:cs="Arial"/>
          <w:color w:val="000000"/>
        </w:rPr>
        <w:t>****</w:t>
      </w:r>
    </w:p>
    <w:p w14:paraId="00D77C1A" w14:textId="3EA45789" w:rsid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sidRPr="00565080">
        <w:rPr>
          <w:rFonts w:asciiTheme="majorHAnsi" w:hAnsiTheme="majorHAnsi" w:cs="Arial"/>
          <w:b/>
          <w:bCs/>
          <w:color w:val="000000"/>
          <w:lang w:val="en-US"/>
        </w:rPr>
        <w:t xml:space="preserve">Vagabundos en el ático </w:t>
      </w:r>
      <w:r w:rsidRPr="00565080">
        <w:rPr>
          <w:rFonts w:asciiTheme="majorHAnsi" w:hAnsiTheme="majorHAnsi" w:cs="Arial"/>
          <w:color w:val="000000"/>
          <w:lang w:val="en-US"/>
        </w:rPr>
        <w:br/>
        <w:t>Leemos sobre lo que Esperanza quiere pa</w:t>
      </w:r>
      <w:r w:rsidR="00DB6FD4">
        <w:rPr>
          <w:rFonts w:asciiTheme="majorHAnsi" w:hAnsiTheme="majorHAnsi" w:cs="Arial"/>
          <w:color w:val="000000"/>
          <w:lang w:val="en-US"/>
        </w:rPr>
        <w:t>ra su propia casa algún día. Lee</w:t>
      </w:r>
      <w:r w:rsidRPr="00565080">
        <w:rPr>
          <w:rFonts w:asciiTheme="majorHAnsi" w:hAnsiTheme="majorHAnsi" w:cs="Arial"/>
          <w:color w:val="000000"/>
          <w:lang w:val="en-US"/>
        </w:rPr>
        <w:t xml:space="preserve"> críticamente: </w:t>
      </w:r>
    </w:p>
    <w:p w14:paraId="2AEE1587" w14:textId="1B6899C2" w:rsid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 xml:space="preserve">41. </w:t>
      </w:r>
      <w:r w:rsidRPr="00565080">
        <w:rPr>
          <w:rFonts w:asciiTheme="majorHAnsi" w:hAnsiTheme="majorHAnsi" w:cs="Arial"/>
          <w:color w:val="000000"/>
          <w:lang w:val="en-US"/>
        </w:rPr>
        <w:t>¿Qu</w:t>
      </w:r>
      <w:r>
        <w:rPr>
          <w:rFonts w:asciiTheme="majorHAnsi" w:hAnsiTheme="majorHAnsi" w:cs="Arial"/>
          <w:color w:val="000000"/>
          <w:lang w:val="en-US"/>
        </w:rPr>
        <w:t>é quiere</w:t>
      </w:r>
      <w:r w:rsidRPr="00565080">
        <w:rPr>
          <w:rFonts w:asciiTheme="majorHAnsi" w:hAnsiTheme="majorHAnsi" w:cs="Arial"/>
          <w:color w:val="000000"/>
          <w:lang w:val="en-US"/>
        </w:rPr>
        <w:t xml:space="preserve"> </w:t>
      </w:r>
      <w:proofErr w:type="gramStart"/>
      <w:r w:rsidRPr="00565080">
        <w:rPr>
          <w:rFonts w:asciiTheme="majorHAnsi" w:hAnsiTheme="majorHAnsi" w:cs="Arial"/>
          <w:color w:val="000000"/>
          <w:lang w:val="en-US"/>
        </w:rPr>
        <w:t>ella</w:t>
      </w:r>
      <w:proofErr w:type="gramEnd"/>
      <w:r w:rsidRPr="00565080">
        <w:rPr>
          <w:rFonts w:asciiTheme="majorHAnsi" w:hAnsiTheme="majorHAnsi" w:cs="Arial"/>
          <w:color w:val="000000"/>
          <w:lang w:val="en-US"/>
        </w:rPr>
        <w:t xml:space="preserve">? </w:t>
      </w:r>
    </w:p>
    <w:p w14:paraId="29248DCA" w14:textId="77777777" w:rsid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 xml:space="preserve">42. </w:t>
      </w:r>
      <w:r w:rsidRPr="00565080">
        <w:rPr>
          <w:rFonts w:asciiTheme="majorHAnsi" w:hAnsiTheme="majorHAnsi" w:cs="Arial"/>
          <w:color w:val="000000"/>
          <w:lang w:val="en-US"/>
        </w:rPr>
        <w:t xml:space="preserve">¿Como sabemos? </w:t>
      </w:r>
    </w:p>
    <w:p w14:paraId="4F0213CC" w14:textId="59A493BB" w:rsidR="00565080" w:rsidRP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 xml:space="preserve">43. </w:t>
      </w:r>
      <w:r w:rsidRPr="00565080">
        <w:rPr>
          <w:rFonts w:asciiTheme="majorHAnsi" w:hAnsiTheme="majorHAnsi" w:cs="Arial"/>
          <w:color w:val="000000"/>
          <w:lang w:val="en-US"/>
        </w:rPr>
        <w:t xml:space="preserve">¿Por qué </w:t>
      </w:r>
      <w:proofErr w:type="gramStart"/>
      <w:r w:rsidRPr="00565080">
        <w:rPr>
          <w:rFonts w:asciiTheme="majorHAnsi" w:hAnsiTheme="majorHAnsi" w:cs="Arial"/>
          <w:color w:val="000000"/>
          <w:lang w:val="en-US"/>
        </w:rPr>
        <w:t>ella</w:t>
      </w:r>
      <w:proofErr w:type="gramEnd"/>
      <w:r w:rsidRPr="00565080">
        <w:rPr>
          <w:rFonts w:asciiTheme="majorHAnsi" w:hAnsiTheme="majorHAnsi" w:cs="Arial"/>
          <w:color w:val="000000"/>
          <w:lang w:val="en-US"/>
        </w:rPr>
        <w:t xml:space="preserve"> quiere ese tipo de hogar?</w:t>
      </w:r>
    </w:p>
    <w:p w14:paraId="57B8A886" w14:textId="4263DB69" w:rsidR="00565080" w:rsidRPr="00565080" w:rsidRDefault="00D931E9" w:rsidP="00565080">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5154E6" w:rsidRPr="00234AD9">
        <w:rPr>
          <w:rFonts w:asciiTheme="majorHAnsi" w:hAnsiTheme="majorHAnsi" w:cs="Arial"/>
          <w:color w:val="000000"/>
        </w:rPr>
        <w:t>*******************************</w:t>
      </w:r>
      <w:r w:rsidR="009C14DF">
        <w:rPr>
          <w:rFonts w:asciiTheme="majorHAnsi" w:hAnsiTheme="majorHAnsi" w:cs="Arial"/>
          <w:color w:val="000000"/>
        </w:rPr>
        <w:t>****</w:t>
      </w:r>
      <w:r w:rsidRPr="00234AD9">
        <w:rPr>
          <w:rFonts w:asciiTheme="majorHAnsi" w:hAnsiTheme="majorHAnsi" w:cs="Arial"/>
          <w:color w:val="000000"/>
        </w:rPr>
        <w:t xml:space="preserve"> </w:t>
      </w:r>
      <w:r w:rsidR="00565080" w:rsidRPr="00565080">
        <w:rPr>
          <w:rFonts w:asciiTheme="majorHAnsi" w:hAnsiTheme="majorHAnsi" w:cs="Arial"/>
          <w:b/>
          <w:bCs/>
          <w:color w:val="000000"/>
          <w:lang w:val="en-US"/>
        </w:rPr>
        <w:t xml:space="preserve">Bella y cruel </w:t>
      </w:r>
    </w:p>
    <w:p w14:paraId="3EA4DC3E" w14:textId="43B12499" w:rsidR="00565080" w:rsidRPr="00565080" w:rsidRDefault="00565080" w:rsidP="00565080">
      <w:pPr>
        <w:widowControl w:val="0"/>
        <w:autoSpaceDE w:val="0"/>
        <w:autoSpaceDN w:val="0"/>
        <w:adjustRightInd w:val="0"/>
        <w:spacing w:after="240" w:line="360" w:lineRule="atLeast"/>
        <w:rPr>
          <w:rFonts w:asciiTheme="majorHAnsi" w:hAnsiTheme="majorHAnsi" w:cs="Times"/>
          <w:color w:val="000000"/>
          <w:lang w:val="en-US"/>
        </w:rPr>
      </w:pPr>
      <w:r w:rsidRPr="00565080">
        <w:rPr>
          <w:rFonts w:asciiTheme="majorHAnsi" w:hAnsiTheme="majorHAnsi" w:cs="Times"/>
          <w:b/>
          <w:bCs/>
          <w:color w:val="000000"/>
          <w:lang w:val="en-US"/>
        </w:rPr>
        <w:t xml:space="preserve">Bien águila </w:t>
      </w:r>
      <w:r>
        <w:rPr>
          <w:rFonts w:asciiTheme="majorHAnsi" w:hAnsiTheme="majorHAnsi" w:cs="Times"/>
          <w:b/>
          <w:bCs/>
          <w:color w:val="000000"/>
          <w:lang w:val="en-US"/>
        </w:rPr>
        <w:t>(smart cookie)</w:t>
      </w:r>
    </w:p>
    <w:p w14:paraId="380A3A4E" w14:textId="77777777"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 xml:space="preserve">In these two vignettes Esperanza compares herself to beautiful, cruel Hollywood women and to her own mother. She compares herself to others to help her decide how she’ll live one day. </w:t>
      </w:r>
    </w:p>
    <w:p w14:paraId="4CA123E4" w14:textId="57C274C6" w:rsidR="00565080" w:rsidRDefault="00565080" w:rsidP="00565080">
      <w:pPr>
        <w:widowControl w:val="0"/>
        <w:autoSpaceDE w:val="0"/>
        <w:autoSpaceDN w:val="0"/>
        <w:adjustRightInd w:val="0"/>
        <w:spacing w:after="240" w:line="360" w:lineRule="atLeast"/>
        <w:rPr>
          <w:rFonts w:asciiTheme="majorHAnsi" w:hAnsiTheme="majorHAnsi" w:cs="Arial"/>
          <w:color w:val="000000"/>
          <w:lang w:val="es-ES"/>
        </w:rPr>
      </w:pPr>
      <w:r>
        <w:rPr>
          <w:rFonts w:asciiTheme="majorHAnsi" w:hAnsiTheme="majorHAnsi" w:cs="Arial"/>
          <w:color w:val="000000"/>
        </w:rPr>
        <w:t xml:space="preserve">44. </w:t>
      </w:r>
      <w:r w:rsidR="00D931E9" w:rsidRPr="00234AD9">
        <w:rPr>
          <w:rFonts w:asciiTheme="majorHAnsi" w:hAnsiTheme="majorHAnsi" w:cs="Arial"/>
          <w:color w:val="000000"/>
        </w:rPr>
        <w:t xml:space="preserve">Write quotes from the text that help you know what Esperanza wants for her future. </w:t>
      </w:r>
      <w:r w:rsidR="00DB6FD4">
        <w:rPr>
          <w:rFonts w:asciiTheme="majorHAnsi" w:hAnsiTheme="majorHAnsi" w:cs="Arial"/>
          <w:color w:val="000000"/>
          <w:lang w:val="es-ES"/>
        </w:rPr>
        <w:t>Explica</w:t>
      </w:r>
      <w:r w:rsidRPr="00565080">
        <w:rPr>
          <w:rFonts w:asciiTheme="majorHAnsi" w:hAnsiTheme="majorHAnsi" w:cs="Arial"/>
          <w:color w:val="000000"/>
          <w:lang w:val="es-ES"/>
        </w:rPr>
        <w:t xml:space="preserve"> cada cita, mostrando cómo sabe lo que es importante para Esperanza.</w:t>
      </w:r>
    </w:p>
    <w:p w14:paraId="23078DCE" w14:textId="396BA48E" w:rsidR="00565080" w:rsidRDefault="00565080" w:rsidP="00565080">
      <w:pPr>
        <w:widowControl w:val="0"/>
        <w:autoSpaceDE w:val="0"/>
        <w:autoSpaceDN w:val="0"/>
        <w:adjustRightInd w:val="0"/>
        <w:spacing w:after="240" w:line="360" w:lineRule="atLeast"/>
        <w:rPr>
          <w:rFonts w:asciiTheme="majorHAnsi" w:hAnsiTheme="majorHAnsi" w:cs="Arial"/>
          <w:color w:val="000000"/>
          <w:lang w:val="es-ES"/>
        </w:rPr>
      </w:pPr>
      <w:r>
        <w:rPr>
          <w:rFonts w:asciiTheme="majorHAnsi" w:hAnsiTheme="majorHAnsi" w:cs="Arial"/>
          <w:color w:val="000000"/>
          <w:lang w:val="es-ES"/>
        </w:rPr>
        <w:t>-</w:t>
      </w:r>
    </w:p>
    <w:p w14:paraId="73D7D0A1" w14:textId="71949CFF" w:rsidR="00565080" w:rsidRP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w:t>
      </w:r>
    </w:p>
    <w:p w14:paraId="58AB53D5" w14:textId="6461FFF4" w:rsidR="00D931E9" w:rsidRPr="00234AD9" w:rsidRDefault="000D3958" w:rsidP="00565080">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r w:rsidR="009C14DF">
        <w:rPr>
          <w:rFonts w:asciiTheme="majorHAnsi" w:hAnsiTheme="majorHAnsi" w:cs="Arial"/>
          <w:color w:val="000000"/>
        </w:rPr>
        <w:t>****</w:t>
      </w:r>
    </w:p>
    <w:p w14:paraId="5DA376DD" w14:textId="77777777" w:rsidR="00565080" w:rsidRP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sidRPr="00565080">
        <w:rPr>
          <w:rFonts w:asciiTheme="majorHAnsi" w:hAnsiTheme="majorHAnsi" w:cs="Arial"/>
          <w:b/>
          <w:bCs/>
          <w:color w:val="000000"/>
          <w:lang w:val="en-US"/>
        </w:rPr>
        <w:t xml:space="preserve">Lo que Sally decía </w:t>
      </w:r>
    </w:p>
    <w:p w14:paraId="44562C78" w14:textId="2294E6B0" w:rsidR="00565080" w:rsidRP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45. </w:t>
      </w:r>
      <w:proofErr w:type="gramStart"/>
      <w:r w:rsidRPr="00565080">
        <w:rPr>
          <w:rFonts w:asciiTheme="majorHAnsi" w:hAnsiTheme="majorHAnsi" w:cs="Arial"/>
          <w:color w:val="000000"/>
          <w:lang w:val="en-US"/>
        </w:rPr>
        <w:t>Imagina que Sally es una estudiante en nuestra escuela.</w:t>
      </w:r>
      <w:proofErr w:type="gramEnd"/>
      <w:r w:rsidRPr="00565080">
        <w:rPr>
          <w:rFonts w:asciiTheme="majorHAnsi" w:hAnsiTheme="majorHAnsi" w:cs="Arial"/>
          <w:color w:val="000000"/>
          <w:lang w:val="en-US"/>
        </w:rPr>
        <w:t xml:space="preserve"> ¿Qué podría hacer </w:t>
      </w:r>
      <w:proofErr w:type="gramStart"/>
      <w:r w:rsidRPr="00565080">
        <w:rPr>
          <w:rFonts w:asciiTheme="majorHAnsi" w:hAnsiTheme="majorHAnsi" w:cs="Arial"/>
          <w:color w:val="000000"/>
          <w:lang w:val="en-US"/>
        </w:rPr>
        <w:t>ella</w:t>
      </w:r>
      <w:proofErr w:type="gramEnd"/>
      <w:r w:rsidRPr="00565080">
        <w:rPr>
          <w:rFonts w:asciiTheme="majorHAnsi" w:hAnsiTheme="majorHAnsi" w:cs="Arial"/>
          <w:color w:val="000000"/>
          <w:lang w:val="en-US"/>
        </w:rPr>
        <w:t xml:space="preserve"> para obtener ayuda?</w:t>
      </w:r>
    </w:p>
    <w:p w14:paraId="7EAFD4AC" w14:textId="714674C9" w:rsidR="00D931E9" w:rsidRPr="00234AD9" w:rsidRDefault="00D931E9" w:rsidP="00D931E9">
      <w:pPr>
        <w:widowControl w:val="0"/>
        <w:autoSpaceDE w:val="0"/>
        <w:autoSpaceDN w:val="0"/>
        <w:adjustRightInd w:val="0"/>
        <w:spacing w:after="240" w:line="360" w:lineRule="atLeast"/>
        <w:rPr>
          <w:rFonts w:asciiTheme="majorHAnsi" w:hAnsiTheme="majorHAnsi" w:cs="Times"/>
          <w:color w:val="000000"/>
        </w:rPr>
      </w:pPr>
    </w:p>
    <w:p w14:paraId="3AC7DE75" w14:textId="1EA5315F" w:rsidR="00565080" w:rsidRPr="00565080" w:rsidRDefault="00D931E9" w:rsidP="00565080">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0D3958" w:rsidRPr="00234AD9">
        <w:rPr>
          <w:rFonts w:asciiTheme="majorHAnsi" w:hAnsiTheme="majorHAnsi" w:cs="Arial"/>
          <w:color w:val="000000"/>
        </w:rPr>
        <w:t>***********************</w:t>
      </w:r>
      <w:r w:rsidR="009C14DF">
        <w:rPr>
          <w:rFonts w:asciiTheme="majorHAnsi" w:hAnsiTheme="majorHAnsi" w:cs="Arial"/>
          <w:color w:val="000000"/>
        </w:rPr>
        <w:t>****</w:t>
      </w:r>
      <w:r w:rsidRPr="00234AD9">
        <w:rPr>
          <w:rFonts w:asciiTheme="majorHAnsi" w:hAnsiTheme="majorHAnsi" w:cs="Arial"/>
          <w:color w:val="000000"/>
        </w:rPr>
        <w:t xml:space="preserve"> </w:t>
      </w:r>
      <w:r w:rsidR="00565080" w:rsidRPr="00565080">
        <w:rPr>
          <w:rFonts w:asciiTheme="majorHAnsi" w:hAnsiTheme="majorHAnsi" w:cs="Arial"/>
          <w:b/>
          <w:bCs/>
          <w:color w:val="000000"/>
          <w:lang w:val="en-US"/>
        </w:rPr>
        <w:t xml:space="preserve">El jardín del mono </w:t>
      </w:r>
    </w:p>
    <w:p w14:paraId="202F02BA" w14:textId="5888E3CE" w:rsidR="00565080" w:rsidRPr="00565080" w:rsidRDefault="00E13845" w:rsidP="00565080">
      <w:pPr>
        <w:rPr>
          <w:rFonts w:ascii="Times" w:eastAsia="Times New Roman" w:hAnsi="Times" w:cs="Times New Roman"/>
          <w:sz w:val="20"/>
          <w:szCs w:val="20"/>
          <w:lang w:val="en-US"/>
        </w:rPr>
      </w:pPr>
      <w:r w:rsidRPr="00234AD9">
        <w:rPr>
          <w:rFonts w:asciiTheme="majorHAnsi" w:hAnsiTheme="majorHAnsi" w:cs="Arial"/>
          <w:color w:val="000000"/>
        </w:rPr>
        <w:drawing>
          <wp:anchor distT="0" distB="0" distL="114300" distR="114300" simplePos="0" relativeHeight="251661312" behindDoc="0" locked="0" layoutInCell="1" allowOverlap="1" wp14:anchorId="1B351685" wp14:editId="16983F7D">
            <wp:simplePos x="0" y="0"/>
            <wp:positionH relativeFrom="column">
              <wp:posOffset>0</wp:posOffset>
            </wp:positionH>
            <wp:positionV relativeFrom="paragraph">
              <wp:posOffset>457200</wp:posOffset>
            </wp:positionV>
            <wp:extent cx="6847840" cy="1828800"/>
            <wp:effectExtent l="0" t="0" r="10160" b="0"/>
            <wp:wrapThrough wrapText="bothSides">
              <wp:wrapPolygon edited="0">
                <wp:start x="0" y="0"/>
                <wp:lineTo x="0" y="21300"/>
                <wp:lineTo x="21552" y="21300"/>
                <wp:lineTo x="21552" y="0"/>
                <wp:lineTo x="0" y="0"/>
              </wp:wrapPolygon>
            </wp:wrapThrough>
            <wp:docPr id="103" name="Picture 103" descr="Macintosh HD:Users:kellendeal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acintosh HD:Users:kellendealba: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080" w:rsidRPr="00565080">
        <w:rPr>
          <w:rFonts w:ascii="Times" w:eastAsia="Times New Roman" w:hAnsi="Times" w:cs="Times New Roman"/>
          <w:sz w:val="20"/>
          <w:szCs w:val="20"/>
          <w:lang w:val="en-US"/>
        </w:rPr>
        <w:br/>
      </w:r>
      <w:r w:rsidR="00565080">
        <w:rPr>
          <w:rFonts w:ascii="Roboto" w:eastAsia="Times New Roman" w:hAnsi="Roboto" w:cs="Times New Roman"/>
          <w:color w:val="212121"/>
          <w:shd w:val="clear" w:color="auto" w:fill="FFFFFF"/>
          <w:lang w:val="en-US"/>
        </w:rPr>
        <w:t xml:space="preserve">46. </w:t>
      </w:r>
      <w:r>
        <w:rPr>
          <w:rFonts w:ascii="Roboto" w:eastAsia="Times New Roman" w:hAnsi="Roboto" w:cs="Times New Roman"/>
          <w:color w:val="212121"/>
          <w:shd w:val="clear" w:color="auto" w:fill="FFFFFF"/>
          <w:lang w:val="en-US"/>
        </w:rPr>
        <w:t>Encuentra</w:t>
      </w:r>
      <w:r w:rsidR="00565080" w:rsidRPr="00565080">
        <w:rPr>
          <w:rFonts w:ascii="Roboto" w:eastAsia="Times New Roman" w:hAnsi="Roboto" w:cs="Times New Roman"/>
          <w:color w:val="212121"/>
          <w:shd w:val="clear" w:color="auto" w:fill="FFFFFF"/>
          <w:lang w:val="en-US"/>
        </w:rPr>
        <w:t xml:space="preserve"> frases u oraciones del capítulo que nos ayud</w:t>
      </w:r>
      <w:r>
        <w:rPr>
          <w:rFonts w:ascii="Roboto" w:eastAsia="Times New Roman" w:hAnsi="Roboto" w:cs="Times New Roman"/>
          <w:color w:val="212121"/>
          <w:shd w:val="clear" w:color="auto" w:fill="FFFFFF"/>
          <w:lang w:val="en-US"/>
        </w:rPr>
        <w:t>en a visualizar el jardín del mono</w:t>
      </w:r>
      <w:r w:rsidR="00565080" w:rsidRPr="00565080">
        <w:rPr>
          <w:rFonts w:ascii="Roboto" w:eastAsia="Times New Roman" w:hAnsi="Roboto" w:cs="Times New Roman"/>
          <w:color w:val="212121"/>
          <w:shd w:val="clear" w:color="auto" w:fill="FFFFFF"/>
          <w:lang w:val="en-US"/>
        </w:rPr>
        <w:t>.</w:t>
      </w:r>
    </w:p>
    <w:p w14:paraId="02DDB563" w14:textId="1A67A0BC" w:rsidR="00D931E9" w:rsidRPr="00720C22" w:rsidRDefault="00D931E9" w:rsidP="00D931E9">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 xml:space="preserve"> </w:t>
      </w:r>
      <w:r w:rsidR="000D3958" w:rsidRPr="00234AD9">
        <w:rPr>
          <w:rFonts w:asciiTheme="majorHAnsi" w:hAnsiTheme="majorHAnsi" w:cs="Arial"/>
          <w:color w:val="000000"/>
        </w:rPr>
        <w:t>**************************************************************************************</w:t>
      </w:r>
      <w:r w:rsidRPr="00234AD9">
        <w:rPr>
          <w:rFonts w:asciiTheme="majorHAnsi" w:hAnsiTheme="majorHAnsi" w:cs="Calibri"/>
          <w:color w:val="000000"/>
        </w:rPr>
        <w:t xml:space="preserve"> </w:t>
      </w:r>
    </w:p>
    <w:p w14:paraId="27D1129E" w14:textId="77777777" w:rsidR="00565080" w:rsidRPr="00565080" w:rsidRDefault="00565080" w:rsidP="00565080">
      <w:pPr>
        <w:widowControl w:val="0"/>
        <w:autoSpaceDE w:val="0"/>
        <w:autoSpaceDN w:val="0"/>
        <w:adjustRightInd w:val="0"/>
        <w:spacing w:after="240" w:line="360" w:lineRule="atLeast"/>
        <w:rPr>
          <w:rFonts w:asciiTheme="majorHAnsi" w:hAnsiTheme="majorHAnsi" w:cs="Arial"/>
          <w:color w:val="000000"/>
          <w:lang w:val="en-US"/>
        </w:rPr>
      </w:pPr>
      <w:r w:rsidRPr="00565080">
        <w:rPr>
          <w:rFonts w:asciiTheme="majorHAnsi" w:hAnsiTheme="majorHAnsi" w:cs="Arial"/>
          <w:b/>
          <w:bCs/>
          <w:color w:val="000000"/>
          <w:lang w:val="en-US"/>
        </w:rPr>
        <w:t xml:space="preserve">Payasos rojos </w:t>
      </w:r>
    </w:p>
    <w:p w14:paraId="3B2D7616" w14:textId="2A310F0F" w:rsidR="00565080" w:rsidRPr="006356AE" w:rsidRDefault="00565080" w:rsidP="006356AE">
      <w:pPr>
        <w:widowControl w:val="0"/>
        <w:autoSpaceDE w:val="0"/>
        <w:autoSpaceDN w:val="0"/>
        <w:adjustRightInd w:val="0"/>
        <w:spacing w:after="240" w:line="360" w:lineRule="atLeast"/>
        <w:rPr>
          <w:rFonts w:asciiTheme="majorHAnsi" w:hAnsiTheme="majorHAnsi" w:cs="Arial"/>
          <w:color w:val="000000"/>
        </w:rPr>
      </w:pPr>
      <w:r w:rsidRPr="00565080">
        <w:rPr>
          <w:rFonts w:asciiTheme="majorHAnsi" w:hAnsiTheme="majorHAnsi" w:cs="Arial"/>
          <w:color w:val="000000"/>
        </w:rPr>
        <w:t>47.</w:t>
      </w:r>
      <w:r w:rsidR="006356AE">
        <w:rPr>
          <w:rFonts w:asciiTheme="majorHAnsi" w:hAnsiTheme="majorHAnsi" w:cs="Arial"/>
          <w:color w:val="000000"/>
        </w:rPr>
        <w:t xml:space="preserve"> </w:t>
      </w:r>
      <w:r w:rsidR="006356AE" w:rsidRPr="00234AD9">
        <w:rPr>
          <w:rFonts w:asciiTheme="majorHAnsi" w:hAnsiTheme="majorHAnsi" w:cs="Arial"/>
          <w:color w:val="000000"/>
        </w:rPr>
        <w:t xml:space="preserve">This is a hard chapter, but people’s lives are sometimes very hard. </w:t>
      </w:r>
      <w:r w:rsidRPr="00565080">
        <w:rPr>
          <w:rFonts w:asciiTheme="majorHAnsi" w:eastAsia="Times New Roman" w:hAnsiTheme="majorHAnsi" w:cs="Times New Roman"/>
          <w:color w:val="212121"/>
          <w:shd w:val="clear" w:color="auto" w:fill="FFFFFF"/>
          <w:lang w:val="en-US"/>
        </w:rPr>
        <w:t xml:space="preserve">Si </w:t>
      </w:r>
      <w:proofErr w:type="gramStart"/>
      <w:r w:rsidRPr="00565080">
        <w:rPr>
          <w:rFonts w:asciiTheme="majorHAnsi" w:eastAsia="Times New Roman" w:hAnsiTheme="majorHAnsi" w:cs="Times New Roman"/>
          <w:color w:val="212121"/>
          <w:shd w:val="clear" w:color="auto" w:fill="FFFFFF"/>
          <w:lang w:val="en-US"/>
        </w:rPr>
        <w:t>ella</w:t>
      </w:r>
      <w:proofErr w:type="gramEnd"/>
      <w:r w:rsidRPr="00565080">
        <w:rPr>
          <w:rFonts w:asciiTheme="majorHAnsi" w:eastAsia="Times New Roman" w:hAnsiTheme="majorHAnsi" w:cs="Times New Roman"/>
          <w:color w:val="212121"/>
          <w:shd w:val="clear" w:color="auto" w:fill="FFFFFF"/>
          <w:lang w:val="en-US"/>
        </w:rPr>
        <w:t xml:space="preserve"> fuera tu mejor amiga, ¿qué consejo le darías?</w:t>
      </w:r>
    </w:p>
    <w:p w14:paraId="4B4EEE58" w14:textId="2E1A8115" w:rsidR="00565080" w:rsidRPr="00234AD9" w:rsidRDefault="00565080" w:rsidP="00D931E9">
      <w:pPr>
        <w:widowControl w:val="0"/>
        <w:autoSpaceDE w:val="0"/>
        <w:autoSpaceDN w:val="0"/>
        <w:adjustRightInd w:val="0"/>
        <w:spacing w:after="240" w:line="360" w:lineRule="atLeast"/>
        <w:rPr>
          <w:rFonts w:asciiTheme="majorHAnsi" w:hAnsiTheme="majorHAnsi" w:cs="Arial"/>
          <w:color w:val="000000"/>
        </w:rPr>
      </w:pPr>
    </w:p>
    <w:p w14:paraId="2DF3A447" w14:textId="77777777" w:rsidR="000D3958" w:rsidRPr="00234AD9" w:rsidRDefault="000D3958" w:rsidP="00D931E9">
      <w:pPr>
        <w:widowControl w:val="0"/>
        <w:autoSpaceDE w:val="0"/>
        <w:autoSpaceDN w:val="0"/>
        <w:adjustRightInd w:val="0"/>
        <w:spacing w:after="240" w:line="360" w:lineRule="atLeast"/>
        <w:rPr>
          <w:rFonts w:asciiTheme="majorHAnsi" w:hAnsiTheme="majorHAnsi" w:cs="Times"/>
          <w:color w:val="000000"/>
        </w:rPr>
      </w:pPr>
    </w:p>
    <w:p w14:paraId="3FC91E64" w14:textId="0D391B31" w:rsidR="00D931E9" w:rsidRPr="00565080" w:rsidRDefault="00D931E9" w:rsidP="00D931E9">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0D3958" w:rsidRPr="00234AD9">
        <w:rPr>
          <w:rFonts w:asciiTheme="majorHAnsi" w:hAnsiTheme="majorHAnsi" w:cs="Arial"/>
          <w:color w:val="000000"/>
        </w:rPr>
        <w:t>**********************</w:t>
      </w:r>
      <w:r w:rsidR="00565080" w:rsidRPr="00565080">
        <w:rPr>
          <w:rFonts w:ascii="Times" w:hAnsi="Times" w:cs="Times"/>
          <w:b/>
          <w:bCs/>
          <w:color w:val="000000"/>
          <w:sz w:val="32"/>
          <w:szCs w:val="32"/>
          <w:lang w:val="en-US"/>
        </w:rPr>
        <w:t xml:space="preserve"> </w:t>
      </w:r>
      <w:r w:rsidR="00565080" w:rsidRPr="00565080">
        <w:rPr>
          <w:rFonts w:asciiTheme="majorHAnsi" w:hAnsiTheme="majorHAnsi" w:cs="Arial"/>
          <w:b/>
          <w:bCs/>
          <w:color w:val="000000"/>
          <w:lang w:val="en-US"/>
        </w:rPr>
        <w:t xml:space="preserve">Rosas de linóleo </w:t>
      </w:r>
    </w:p>
    <w:p w14:paraId="2308857E" w14:textId="7DE05913" w:rsidR="006D435D" w:rsidRPr="008F5248" w:rsidRDefault="008F5248" w:rsidP="00D931E9">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Arial"/>
          <w:color w:val="000000"/>
        </w:rPr>
        <w:t xml:space="preserve">48. </w:t>
      </w:r>
      <w:r w:rsidR="00D931E9" w:rsidRPr="00234AD9">
        <w:rPr>
          <w:rFonts w:asciiTheme="majorHAnsi" w:hAnsiTheme="majorHAnsi" w:cs="Arial"/>
          <w:color w:val="000000"/>
        </w:rPr>
        <w:t xml:space="preserve">Esperanza says Sally married the salesman to escape from her father. </w:t>
      </w:r>
      <w:proofErr w:type="gramStart"/>
      <w:r w:rsidR="006D435D" w:rsidRPr="00565080">
        <w:rPr>
          <w:rFonts w:asciiTheme="majorHAnsi" w:eastAsia="Times New Roman" w:hAnsiTheme="majorHAnsi" w:cs="Times New Roman"/>
          <w:color w:val="212121"/>
          <w:shd w:val="clear" w:color="auto" w:fill="FFFFFF"/>
          <w:lang w:val="en-US"/>
        </w:rPr>
        <w:t>¿</w:t>
      </w:r>
      <w:r w:rsidR="006D435D">
        <w:rPr>
          <w:rFonts w:asciiTheme="majorHAnsi" w:eastAsia="Times New Roman" w:hAnsiTheme="majorHAnsi" w:cs="Times New Roman"/>
          <w:color w:val="212121"/>
          <w:shd w:val="clear" w:color="auto" w:fill="FFFFFF"/>
          <w:lang w:val="en-US"/>
        </w:rPr>
        <w:t>Qué piensas de su</w:t>
      </w:r>
      <w:r w:rsidR="006D435D" w:rsidRPr="00234AD9">
        <w:rPr>
          <w:rFonts w:asciiTheme="majorHAnsi" w:hAnsiTheme="majorHAnsi" w:cs="Arial"/>
          <w:color w:val="000000"/>
        </w:rPr>
        <w:t xml:space="preserve"> </w:t>
      </w:r>
      <w:r w:rsidR="00624EE1">
        <w:rPr>
          <w:rFonts w:asciiTheme="majorHAnsi" w:hAnsiTheme="majorHAnsi" w:cs="Arial"/>
          <w:color w:val="000000"/>
        </w:rPr>
        <w:t>“escape”?</w:t>
      </w:r>
      <w:proofErr w:type="gramEnd"/>
      <w:r w:rsidR="00D931E9" w:rsidRPr="00234AD9">
        <w:rPr>
          <w:rFonts w:asciiTheme="majorHAnsi" w:hAnsiTheme="majorHAnsi" w:cs="Arial"/>
          <w:color w:val="000000"/>
        </w:rPr>
        <w:t xml:space="preserve"> </w:t>
      </w:r>
    </w:p>
    <w:p w14:paraId="2F5EEE62" w14:textId="77777777" w:rsidR="00720C22" w:rsidRPr="00720C22" w:rsidRDefault="00720C22" w:rsidP="00D931E9">
      <w:pPr>
        <w:widowControl w:val="0"/>
        <w:autoSpaceDE w:val="0"/>
        <w:autoSpaceDN w:val="0"/>
        <w:adjustRightInd w:val="0"/>
        <w:spacing w:after="240" w:line="360" w:lineRule="atLeast"/>
        <w:rPr>
          <w:rFonts w:asciiTheme="majorHAnsi" w:hAnsiTheme="majorHAnsi" w:cs="Times"/>
          <w:color w:val="000000"/>
        </w:rPr>
      </w:pPr>
    </w:p>
    <w:p w14:paraId="063DAEC7" w14:textId="22C62916" w:rsidR="006D435D" w:rsidRPr="00234AD9" w:rsidRDefault="00720C22"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drawing>
          <wp:anchor distT="0" distB="0" distL="114300" distR="114300" simplePos="0" relativeHeight="251662336" behindDoc="0" locked="0" layoutInCell="1" allowOverlap="1" wp14:anchorId="2C8E709F" wp14:editId="53E4DE54">
            <wp:simplePos x="0" y="0"/>
            <wp:positionH relativeFrom="column">
              <wp:posOffset>-114300</wp:posOffset>
            </wp:positionH>
            <wp:positionV relativeFrom="paragraph">
              <wp:posOffset>495300</wp:posOffset>
            </wp:positionV>
            <wp:extent cx="6847840" cy="4704080"/>
            <wp:effectExtent l="0" t="0" r="10160" b="0"/>
            <wp:wrapThrough wrapText="bothSides">
              <wp:wrapPolygon edited="0">
                <wp:start x="0" y="0"/>
                <wp:lineTo x="0" y="21460"/>
                <wp:lineTo x="21552" y="21460"/>
                <wp:lineTo x="21552" y="0"/>
                <wp:lineTo x="0" y="0"/>
              </wp:wrapPolygon>
            </wp:wrapThrough>
            <wp:docPr id="104" name="Picture 104" descr="Macintosh HD:Users:kellendeal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acintosh HD:Users:kellendealba: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70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35D">
        <w:rPr>
          <w:rFonts w:asciiTheme="majorHAnsi" w:hAnsiTheme="majorHAnsi" w:cs="Arial"/>
          <w:color w:val="000000"/>
        </w:rPr>
        <w:t xml:space="preserve">49. </w:t>
      </w:r>
      <w:r w:rsidR="006D435D" w:rsidRPr="00234AD9">
        <w:rPr>
          <w:rFonts w:asciiTheme="majorHAnsi" w:hAnsiTheme="majorHAnsi" w:cs="Arial"/>
          <w:color w:val="000000"/>
        </w:rPr>
        <w:t>Compare Sally and Esperanza</w:t>
      </w:r>
      <w:r w:rsidR="008F5248">
        <w:rPr>
          <w:rFonts w:asciiTheme="majorHAnsi" w:hAnsiTheme="majorHAnsi" w:cs="Arial"/>
          <w:color w:val="000000"/>
        </w:rPr>
        <w:t>.</w:t>
      </w:r>
      <w:bookmarkStart w:id="0" w:name="_GoBack"/>
      <w:bookmarkEnd w:id="0"/>
      <w:r w:rsidR="006D435D" w:rsidRPr="00234AD9">
        <w:rPr>
          <w:rFonts w:asciiTheme="majorHAnsi" w:hAnsiTheme="majorHAnsi" w:cs="Arial"/>
          <w:color w:val="000000"/>
        </w:rPr>
        <w:t> Complete the chart, using the suggested traits and any you would like to add.</w:t>
      </w:r>
    </w:p>
    <w:p w14:paraId="704D00D0" w14:textId="1005E3D2" w:rsidR="000D3958" w:rsidRPr="00234AD9" w:rsidRDefault="000D3958" w:rsidP="00D931E9">
      <w:pPr>
        <w:widowControl w:val="0"/>
        <w:autoSpaceDE w:val="0"/>
        <w:autoSpaceDN w:val="0"/>
        <w:adjustRightInd w:val="0"/>
        <w:spacing w:after="240" w:line="360" w:lineRule="atLeast"/>
        <w:rPr>
          <w:rFonts w:asciiTheme="majorHAnsi" w:hAnsiTheme="majorHAnsi" w:cs="Arial"/>
          <w:color w:val="000000"/>
        </w:rPr>
      </w:pPr>
    </w:p>
    <w:p w14:paraId="6A0AD0BA" w14:textId="77777777" w:rsidR="009A08B9" w:rsidRDefault="000D3958" w:rsidP="006D435D">
      <w:pPr>
        <w:widowControl w:val="0"/>
        <w:autoSpaceDE w:val="0"/>
        <w:autoSpaceDN w:val="0"/>
        <w:adjustRightInd w:val="0"/>
        <w:spacing w:after="240" w:line="360" w:lineRule="atLeast"/>
        <w:rPr>
          <w:rFonts w:asciiTheme="majorHAnsi" w:hAnsiTheme="majorHAnsi" w:cs="Arial"/>
          <w:color w:val="000000"/>
        </w:rPr>
      </w:pPr>
      <w:r w:rsidRPr="00234AD9">
        <w:rPr>
          <w:rFonts w:asciiTheme="majorHAnsi" w:hAnsiTheme="majorHAnsi" w:cs="Arial"/>
          <w:color w:val="000000"/>
        </w:rPr>
        <w:t>**************************************************************************************</w:t>
      </w:r>
    </w:p>
    <w:p w14:paraId="0F8177A8" w14:textId="3BF650C1" w:rsidR="006D435D" w:rsidRPr="009A08B9" w:rsidRDefault="006D435D" w:rsidP="006D435D">
      <w:pPr>
        <w:widowControl w:val="0"/>
        <w:autoSpaceDE w:val="0"/>
        <w:autoSpaceDN w:val="0"/>
        <w:adjustRightInd w:val="0"/>
        <w:spacing w:after="240" w:line="360" w:lineRule="atLeast"/>
        <w:rPr>
          <w:rFonts w:asciiTheme="majorHAnsi" w:hAnsiTheme="majorHAnsi" w:cs="Arial"/>
          <w:color w:val="000000"/>
        </w:rPr>
      </w:pPr>
      <w:r w:rsidRPr="006D435D">
        <w:rPr>
          <w:rFonts w:asciiTheme="majorHAnsi" w:hAnsiTheme="majorHAnsi" w:cs="Arial"/>
          <w:b/>
          <w:bCs/>
          <w:color w:val="000000"/>
          <w:lang w:val="en-US"/>
        </w:rPr>
        <w:t xml:space="preserve">Las tres hermanas </w:t>
      </w:r>
    </w:p>
    <w:p w14:paraId="330296F1" w14:textId="7909EEAA" w:rsidR="006D435D" w:rsidRDefault="006D435D" w:rsidP="006D435D">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50. </w:t>
      </w:r>
      <w:r>
        <w:rPr>
          <w:rFonts w:asciiTheme="majorHAnsi" w:hAnsiTheme="majorHAnsi" w:cs="Arial"/>
          <w:color w:val="000000"/>
          <w:lang w:val="en-US"/>
        </w:rPr>
        <w:t xml:space="preserve">Haz </w:t>
      </w:r>
      <w:proofErr w:type="gramStart"/>
      <w:r>
        <w:rPr>
          <w:rFonts w:asciiTheme="majorHAnsi" w:hAnsiTheme="majorHAnsi" w:cs="Arial"/>
          <w:color w:val="000000"/>
          <w:lang w:val="en-US"/>
        </w:rPr>
        <w:t>un</w:t>
      </w:r>
      <w:proofErr w:type="gramEnd"/>
      <w:r>
        <w:rPr>
          <w:rFonts w:asciiTheme="majorHAnsi" w:hAnsiTheme="majorHAnsi" w:cs="Arial"/>
          <w:color w:val="000000"/>
          <w:lang w:val="en-US"/>
        </w:rPr>
        <w:t xml:space="preserve"> r</w:t>
      </w:r>
      <w:r w:rsidRPr="006D435D">
        <w:rPr>
          <w:rFonts w:asciiTheme="majorHAnsi" w:hAnsiTheme="majorHAnsi" w:cs="Arial"/>
          <w:color w:val="000000"/>
          <w:lang w:val="en-US"/>
        </w:rPr>
        <w:t>esume</w:t>
      </w:r>
      <w:r>
        <w:rPr>
          <w:rFonts w:asciiTheme="majorHAnsi" w:hAnsiTheme="majorHAnsi" w:cs="Arial"/>
          <w:color w:val="000000"/>
          <w:lang w:val="en-US"/>
        </w:rPr>
        <w:t>n</w:t>
      </w:r>
      <w:r w:rsidRPr="006D435D">
        <w:rPr>
          <w:rFonts w:asciiTheme="majorHAnsi" w:hAnsiTheme="majorHAnsi" w:cs="Arial"/>
          <w:color w:val="000000"/>
          <w:lang w:val="en-US"/>
        </w:rPr>
        <w:t xml:space="preserve"> los eventos en este capítulo</w:t>
      </w:r>
      <w:r>
        <w:rPr>
          <w:rFonts w:asciiTheme="majorHAnsi" w:hAnsiTheme="majorHAnsi" w:cs="Arial"/>
          <w:color w:val="000000"/>
          <w:lang w:val="en-US"/>
        </w:rPr>
        <w:t>…</w:t>
      </w:r>
    </w:p>
    <w:p w14:paraId="0D15EF4A" w14:textId="444C99BF" w:rsidR="006D435D" w:rsidRDefault="006D435D" w:rsidP="006D435D">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w:t>
      </w:r>
    </w:p>
    <w:p w14:paraId="1D89A35B" w14:textId="777A3E9E" w:rsidR="006D435D" w:rsidRDefault="006D435D" w:rsidP="006D435D">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w:t>
      </w:r>
    </w:p>
    <w:p w14:paraId="49B31D5C" w14:textId="35CF1BC5" w:rsidR="006D435D" w:rsidRDefault="006D435D" w:rsidP="006D435D">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w:t>
      </w:r>
    </w:p>
    <w:p w14:paraId="27C11854" w14:textId="65691275" w:rsidR="006D435D" w:rsidRPr="006D435D" w:rsidRDefault="006D435D" w:rsidP="006D435D">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lang w:val="en-US"/>
        </w:rPr>
        <w:t>-</w:t>
      </w:r>
    </w:p>
    <w:p w14:paraId="424CEFFF" w14:textId="77777777" w:rsidR="006D435D" w:rsidRPr="006D435D" w:rsidRDefault="006D435D" w:rsidP="006D435D">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 xml:space="preserve">51. </w:t>
      </w:r>
      <w:r w:rsidRPr="006D435D">
        <w:rPr>
          <w:rFonts w:asciiTheme="majorHAnsi" w:hAnsiTheme="majorHAnsi" w:cs="Arial"/>
          <w:color w:val="000000"/>
          <w:lang w:val="es-ES"/>
        </w:rPr>
        <w:t>¿Qué prometen las mujeres sabias a Esperanza y qué insisten en que prometa hacer? ¿Por qué sorprendió Esperanza?</w:t>
      </w:r>
    </w:p>
    <w:p w14:paraId="05DB755A" w14:textId="7D9117DA" w:rsidR="00D931E9" w:rsidRDefault="00D931E9" w:rsidP="00D931E9">
      <w:pPr>
        <w:widowControl w:val="0"/>
        <w:autoSpaceDE w:val="0"/>
        <w:autoSpaceDN w:val="0"/>
        <w:adjustRightInd w:val="0"/>
        <w:spacing w:after="240" w:line="360" w:lineRule="atLeast"/>
        <w:rPr>
          <w:rFonts w:asciiTheme="majorHAnsi" w:hAnsiTheme="majorHAnsi" w:cs="Times"/>
          <w:color w:val="000000"/>
        </w:rPr>
      </w:pPr>
    </w:p>
    <w:p w14:paraId="144D3108" w14:textId="77777777" w:rsidR="00AD7F40" w:rsidRPr="00234AD9" w:rsidRDefault="00AD7F40" w:rsidP="00D931E9">
      <w:pPr>
        <w:widowControl w:val="0"/>
        <w:autoSpaceDE w:val="0"/>
        <w:autoSpaceDN w:val="0"/>
        <w:adjustRightInd w:val="0"/>
        <w:spacing w:after="240" w:line="360" w:lineRule="atLeast"/>
        <w:rPr>
          <w:rFonts w:asciiTheme="majorHAnsi" w:hAnsiTheme="majorHAnsi" w:cs="Times"/>
          <w:color w:val="000000"/>
        </w:rPr>
      </w:pPr>
    </w:p>
    <w:p w14:paraId="019711E6" w14:textId="6E59D70C" w:rsidR="00AD7F40" w:rsidRPr="00AD7F40" w:rsidRDefault="00D931E9" w:rsidP="00AD7F40">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1C2A2B" w:rsidRPr="00234AD9">
        <w:rPr>
          <w:rFonts w:asciiTheme="majorHAnsi" w:hAnsiTheme="majorHAnsi" w:cs="Arial"/>
          <w:color w:val="000000"/>
        </w:rPr>
        <w:t>**********************</w:t>
      </w:r>
      <w:r w:rsidR="00AD7F40">
        <w:rPr>
          <w:rFonts w:asciiTheme="majorHAnsi" w:hAnsiTheme="majorHAnsi" w:cs="Arial"/>
          <w:color w:val="000000"/>
        </w:rPr>
        <w:t xml:space="preserve">*****  </w:t>
      </w:r>
      <w:r w:rsidR="00AD7F40" w:rsidRPr="00AD7F40">
        <w:rPr>
          <w:rFonts w:asciiTheme="majorHAnsi" w:hAnsiTheme="majorHAnsi" w:cs="Arial"/>
          <w:b/>
          <w:bCs/>
          <w:color w:val="000000"/>
          <w:lang w:val="en-US"/>
        </w:rPr>
        <w:t xml:space="preserve">Alicia y yo charlamos en los escalones de Edna </w:t>
      </w:r>
    </w:p>
    <w:p w14:paraId="032CE33E" w14:textId="341A981B" w:rsidR="00AD7F40" w:rsidRPr="00AD7F40" w:rsidRDefault="00AD7F40" w:rsidP="00AD7F40">
      <w:pPr>
        <w:widowControl w:val="0"/>
        <w:autoSpaceDE w:val="0"/>
        <w:autoSpaceDN w:val="0"/>
        <w:adjustRightInd w:val="0"/>
        <w:spacing w:after="240" w:line="360" w:lineRule="atLeast"/>
        <w:rPr>
          <w:rFonts w:asciiTheme="majorHAnsi" w:hAnsiTheme="majorHAnsi" w:cs="Arial"/>
          <w:color w:val="000000"/>
          <w:lang w:val="en-US"/>
        </w:rPr>
      </w:pPr>
      <w:r w:rsidRPr="00AD7F40">
        <w:rPr>
          <w:rFonts w:asciiTheme="majorHAnsi" w:hAnsiTheme="majorHAnsi" w:cs="Arial"/>
          <w:color w:val="000000"/>
          <w:lang w:val="en-US"/>
        </w:rPr>
        <w:br/>
      </w:r>
      <w:r>
        <w:rPr>
          <w:rFonts w:asciiTheme="majorHAnsi" w:hAnsiTheme="majorHAnsi" w:cs="Arial"/>
          <w:color w:val="000000"/>
          <w:lang w:val="en-US"/>
        </w:rPr>
        <w:t xml:space="preserve">52. </w:t>
      </w:r>
      <w:r w:rsidRPr="00AD7F40">
        <w:rPr>
          <w:rFonts w:asciiTheme="majorHAnsi" w:hAnsiTheme="majorHAnsi" w:cs="Arial"/>
          <w:color w:val="000000"/>
          <w:lang w:val="en-US"/>
        </w:rPr>
        <w:t xml:space="preserve">Haz </w:t>
      </w:r>
      <w:proofErr w:type="gramStart"/>
      <w:r w:rsidRPr="00AD7F40">
        <w:rPr>
          <w:rFonts w:asciiTheme="majorHAnsi" w:hAnsiTheme="majorHAnsi" w:cs="Arial"/>
          <w:color w:val="000000"/>
          <w:lang w:val="en-US"/>
        </w:rPr>
        <w:t>un</w:t>
      </w:r>
      <w:proofErr w:type="gramEnd"/>
      <w:r w:rsidRPr="00AD7F40">
        <w:rPr>
          <w:rFonts w:asciiTheme="majorHAnsi" w:hAnsiTheme="majorHAnsi" w:cs="Arial"/>
          <w:color w:val="000000"/>
          <w:lang w:val="en-US"/>
        </w:rPr>
        <w:t xml:space="preserve"> dibujo de Esperanza y Alicia sentadas en los escalones.</w:t>
      </w:r>
    </w:p>
    <w:p w14:paraId="70FB653E"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7767E7FB"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7B4A218A"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65F5B440"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1E10E4AD"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66BCE030"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683B725B"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4B9EF5BC"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78BD028D" w14:textId="43B0992A" w:rsidR="00D931E9" w:rsidRPr="00234AD9" w:rsidRDefault="001C2A2B" w:rsidP="00D931E9">
      <w:pPr>
        <w:widowControl w:val="0"/>
        <w:autoSpaceDE w:val="0"/>
        <w:autoSpaceDN w:val="0"/>
        <w:adjustRightInd w:val="0"/>
        <w:spacing w:after="240" w:line="360" w:lineRule="atLeast"/>
        <w:rPr>
          <w:rFonts w:asciiTheme="majorHAnsi" w:hAnsiTheme="majorHAnsi" w:cs="Times"/>
          <w:color w:val="000000"/>
        </w:rPr>
      </w:pPr>
      <w:r w:rsidRPr="00234AD9">
        <w:rPr>
          <w:rFonts w:asciiTheme="majorHAnsi" w:hAnsiTheme="majorHAnsi" w:cs="Arial"/>
          <w:color w:val="000000"/>
        </w:rPr>
        <w:t>*************************************************************************************</w:t>
      </w:r>
    </w:p>
    <w:p w14:paraId="58AFB16E" w14:textId="77777777" w:rsidR="00AD7F40" w:rsidRPr="00AD7F40" w:rsidRDefault="00AD7F40" w:rsidP="00AD7F40">
      <w:pPr>
        <w:widowControl w:val="0"/>
        <w:autoSpaceDE w:val="0"/>
        <w:autoSpaceDN w:val="0"/>
        <w:adjustRightInd w:val="0"/>
        <w:spacing w:after="240" w:line="360" w:lineRule="atLeast"/>
        <w:rPr>
          <w:rFonts w:asciiTheme="majorHAnsi" w:hAnsiTheme="majorHAnsi" w:cs="Arial"/>
          <w:color w:val="000000"/>
          <w:lang w:val="en-US"/>
        </w:rPr>
      </w:pPr>
      <w:r w:rsidRPr="00AD7F40">
        <w:rPr>
          <w:rFonts w:asciiTheme="majorHAnsi" w:hAnsiTheme="majorHAnsi" w:cs="Arial"/>
          <w:b/>
          <w:bCs/>
          <w:color w:val="000000"/>
          <w:lang w:val="en-US"/>
        </w:rPr>
        <w:t xml:space="preserve">Una casa propia </w:t>
      </w:r>
    </w:p>
    <w:p w14:paraId="34F0F114"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r>
        <w:rPr>
          <w:rFonts w:asciiTheme="majorHAnsi" w:hAnsiTheme="majorHAnsi" w:cs="Arial"/>
          <w:color w:val="000000"/>
        </w:rPr>
        <w:t>53. Una cita:</w:t>
      </w:r>
    </w:p>
    <w:p w14:paraId="0A963D55" w14:textId="77777777" w:rsidR="00AD7F40" w:rsidRDefault="00AD7F40" w:rsidP="00D931E9">
      <w:pPr>
        <w:widowControl w:val="0"/>
        <w:autoSpaceDE w:val="0"/>
        <w:autoSpaceDN w:val="0"/>
        <w:adjustRightInd w:val="0"/>
        <w:spacing w:after="240" w:line="360" w:lineRule="atLeast"/>
        <w:rPr>
          <w:rFonts w:asciiTheme="majorHAnsi" w:hAnsiTheme="majorHAnsi" w:cs="Arial"/>
          <w:color w:val="000000"/>
        </w:rPr>
      </w:pPr>
    </w:p>
    <w:p w14:paraId="7F63D142" w14:textId="4E20C3C6" w:rsidR="00D931E9" w:rsidRPr="00234AD9" w:rsidRDefault="00AD7F40" w:rsidP="00D931E9">
      <w:pPr>
        <w:widowControl w:val="0"/>
        <w:autoSpaceDE w:val="0"/>
        <w:autoSpaceDN w:val="0"/>
        <w:adjustRightInd w:val="0"/>
        <w:spacing w:after="240" w:line="360" w:lineRule="atLeast"/>
        <w:rPr>
          <w:rFonts w:asciiTheme="majorHAnsi" w:hAnsiTheme="majorHAnsi" w:cs="Times"/>
          <w:color w:val="000000"/>
        </w:rPr>
      </w:pPr>
      <w:r>
        <w:rPr>
          <w:rFonts w:asciiTheme="majorHAnsi" w:hAnsiTheme="majorHAnsi" w:cs="Arial"/>
          <w:color w:val="000000"/>
        </w:rPr>
        <w:t xml:space="preserve">54. </w:t>
      </w:r>
      <w:r>
        <w:rPr>
          <w:rFonts w:asciiTheme="majorHAnsi" w:hAnsiTheme="majorHAnsi" w:cs="Times"/>
          <w:color w:val="000000"/>
        </w:rPr>
        <w:t>Lo que pienso…</w:t>
      </w:r>
    </w:p>
    <w:p w14:paraId="335FC258" w14:textId="3479DE60" w:rsidR="00D931E9" w:rsidRPr="00234AD9" w:rsidRDefault="00D931E9" w:rsidP="00D931E9">
      <w:pPr>
        <w:widowControl w:val="0"/>
        <w:autoSpaceDE w:val="0"/>
        <w:autoSpaceDN w:val="0"/>
        <w:adjustRightInd w:val="0"/>
        <w:spacing w:line="280" w:lineRule="atLeast"/>
        <w:rPr>
          <w:rFonts w:asciiTheme="majorHAnsi" w:hAnsiTheme="majorHAnsi" w:cs="Times"/>
          <w:color w:val="000000"/>
        </w:rPr>
      </w:pPr>
    </w:p>
    <w:p w14:paraId="5F05B7CA" w14:textId="3F94DB74" w:rsidR="00AD7F40" w:rsidRPr="00AD7F40" w:rsidRDefault="00D931E9" w:rsidP="00AD7F40">
      <w:pPr>
        <w:widowControl w:val="0"/>
        <w:autoSpaceDE w:val="0"/>
        <w:autoSpaceDN w:val="0"/>
        <w:adjustRightInd w:val="0"/>
        <w:spacing w:after="240" w:line="360" w:lineRule="atLeast"/>
        <w:rPr>
          <w:rFonts w:asciiTheme="majorHAnsi" w:hAnsiTheme="majorHAnsi" w:cs="Arial"/>
          <w:color w:val="000000"/>
          <w:lang w:val="en-US"/>
        </w:rPr>
      </w:pPr>
      <w:r w:rsidRPr="00234AD9">
        <w:rPr>
          <w:rFonts w:asciiTheme="majorHAnsi" w:hAnsiTheme="majorHAnsi" w:cs="Arial"/>
          <w:color w:val="000000"/>
        </w:rPr>
        <w:t>***************************************************************</w:t>
      </w:r>
      <w:r w:rsidR="001C2A2B" w:rsidRPr="00234AD9">
        <w:rPr>
          <w:rFonts w:asciiTheme="majorHAnsi" w:hAnsiTheme="majorHAnsi" w:cs="Arial"/>
          <w:color w:val="000000"/>
        </w:rPr>
        <w:t>***********************</w:t>
      </w:r>
      <w:r w:rsidR="00AD7F40">
        <w:rPr>
          <w:rFonts w:asciiTheme="majorHAnsi" w:hAnsiTheme="majorHAnsi" w:cs="Arial"/>
          <w:color w:val="000000"/>
        </w:rPr>
        <w:t>***</w:t>
      </w:r>
      <w:r w:rsidRPr="00234AD9">
        <w:rPr>
          <w:rFonts w:asciiTheme="majorHAnsi" w:hAnsiTheme="majorHAnsi" w:cs="Arial"/>
          <w:color w:val="000000"/>
        </w:rPr>
        <w:t xml:space="preserve"> </w:t>
      </w:r>
      <w:r w:rsidR="00AD7F40" w:rsidRPr="00AD7F40">
        <w:rPr>
          <w:rFonts w:asciiTheme="majorHAnsi" w:hAnsiTheme="majorHAnsi" w:cs="Arial"/>
          <w:b/>
          <w:bCs/>
          <w:color w:val="000000"/>
          <w:lang w:val="en-US"/>
        </w:rPr>
        <w:t xml:space="preserve">A veces Mango dice adiós </w:t>
      </w:r>
    </w:p>
    <w:p w14:paraId="07881528" w14:textId="22509686" w:rsidR="00AD7F40" w:rsidRPr="00AD7F40" w:rsidRDefault="00AD7F40" w:rsidP="00AD7F40">
      <w:pPr>
        <w:widowControl w:val="0"/>
        <w:autoSpaceDE w:val="0"/>
        <w:autoSpaceDN w:val="0"/>
        <w:adjustRightInd w:val="0"/>
        <w:spacing w:after="240" w:line="360" w:lineRule="atLeast"/>
        <w:rPr>
          <w:rFonts w:asciiTheme="majorHAnsi" w:hAnsiTheme="majorHAnsi" w:cs="Arial"/>
          <w:color w:val="000000"/>
          <w:lang w:val="en-US"/>
        </w:rPr>
      </w:pPr>
      <w:r>
        <w:rPr>
          <w:rFonts w:asciiTheme="majorHAnsi" w:hAnsiTheme="majorHAnsi" w:cs="Arial"/>
          <w:color w:val="000000"/>
        </w:rPr>
        <w:t>55.</w:t>
      </w:r>
      <w:r w:rsidRPr="00AD7F40">
        <w:rPr>
          <w:rFonts w:ascii="Roboto" w:eastAsia="Times New Roman" w:hAnsi="Roboto" w:cs="Times New Roman"/>
          <w:color w:val="212121"/>
          <w:sz w:val="2"/>
          <w:szCs w:val="2"/>
          <w:lang w:val="en-US"/>
        </w:rPr>
        <w:t xml:space="preserve"> </w:t>
      </w:r>
      <w:r>
        <w:rPr>
          <w:rFonts w:asciiTheme="majorHAnsi" w:hAnsiTheme="majorHAnsi" w:cs="Arial"/>
          <w:color w:val="000000"/>
          <w:lang w:val="en-US"/>
        </w:rPr>
        <w:t xml:space="preserve"> </w:t>
      </w:r>
      <w:r w:rsidRPr="00AD7F40">
        <w:rPr>
          <w:rFonts w:asciiTheme="majorHAnsi" w:hAnsiTheme="majorHAnsi" w:cs="Arial"/>
          <w:color w:val="000000"/>
          <w:lang w:val="es-ES"/>
        </w:rPr>
        <w:t xml:space="preserve">Sandra Cisneros dedicó este </w:t>
      </w:r>
      <w:r>
        <w:rPr>
          <w:rFonts w:asciiTheme="majorHAnsi" w:hAnsiTheme="majorHAnsi" w:cs="Arial"/>
          <w:color w:val="000000"/>
          <w:lang w:val="es-ES"/>
        </w:rPr>
        <w:t>libro "A las Mujeres." ¿Qué tema corresponde</w:t>
      </w:r>
      <w:r w:rsidRPr="00AD7F40">
        <w:rPr>
          <w:rFonts w:asciiTheme="majorHAnsi" w:hAnsiTheme="majorHAnsi" w:cs="Arial"/>
          <w:color w:val="000000"/>
          <w:lang w:val="es-ES"/>
        </w:rPr>
        <w:t xml:space="preserve"> con esa dedicación?</w:t>
      </w:r>
    </w:p>
    <w:p w14:paraId="08AB60E9" w14:textId="77777777" w:rsidR="00AD7F40" w:rsidRDefault="00AD7F40" w:rsidP="001C2A2B">
      <w:pPr>
        <w:widowControl w:val="0"/>
        <w:autoSpaceDE w:val="0"/>
        <w:autoSpaceDN w:val="0"/>
        <w:adjustRightInd w:val="0"/>
        <w:spacing w:line="280" w:lineRule="atLeast"/>
        <w:rPr>
          <w:rFonts w:asciiTheme="majorHAnsi" w:hAnsiTheme="majorHAnsi" w:cs="Arial"/>
          <w:color w:val="000000"/>
        </w:rPr>
      </w:pPr>
    </w:p>
    <w:p w14:paraId="31B17009" w14:textId="77777777" w:rsidR="00AD7F40" w:rsidRDefault="00AD7F40" w:rsidP="001C2A2B">
      <w:pPr>
        <w:widowControl w:val="0"/>
        <w:autoSpaceDE w:val="0"/>
        <w:autoSpaceDN w:val="0"/>
        <w:adjustRightInd w:val="0"/>
        <w:spacing w:line="280" w:lineRule="atLeast"/>
        <w:rPr>
          <w:rFonts w:asciiTheme="majorHAnsi" w:hAnsiTheme="majorHAnsi" w:cs="Arial"/>
          <w:color w:val="000000"/>
        </w:rPr>
      </w:pPr>
    </w:p>
    <w:p w14:paraId="7F23D53E" w14:textId="17FD70D8" w:rsidR="00AD7F40" w:rsidRDefault="00AD7F40" w:rsidP="001C2A2B">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rPr>
        <w:t xml:space="preserve">56. </w:t>
      </w:r>
      <w:r>
        <w:rPr>
          <w:rFonts w:asciiTheme="majorHAnsi" w:hAnsiTheme="majorHAnsi" w:cs="Arial"/>
          <w:color w:val="000000"/>
          <w:lang w:val="es-ES"/>
        </w:rPr>
        <w:t>¿Qué mensaje fue el mas importante para ti en este libro?</w:t>
      </w:r>
    </w:p>
    <w:p w14:paraId="73C14A23" w14:textId="77777777" w:rsidR="006527D4" w:rsidRDefault="006527D4" w:rsidP="001C2A2B">
      <w:pPr>
        <w:widowControl w:val="0"/>
        <w:autoSpaceDE w:val="0"/>
        <w:autoSpaceDN w:val="0"/>
        <w:adjustRightInd w:val="0"/>
        <w:spacing w:line="280" w:lineRule="atLeast"/>
        <w:rPr>
          <w:rFonts w:asciiTheme="majorHAnsi" w:hAnsiTheme="majorHAnsi" w:cs="Arial"/>
          <w:color w:val="000000"/>
          <w:lang w:val="es-ES"/>
        </w:rPr>
      </w:pPr>
    </w:p>
    <w:p w14:paraId="5946093D" w14:textId="77777777" w:rsidR="006527D4" w:rsidRDefault="006527D4" w:rsidP="001C2A2B">
      <w:pPr>
        <w:widowControl w:val="0"/>
        <w:autoSpaceDE w:val="0"/>
        <w:autoSpaceDN w:val="0"/>
        <w:adjustRightInd w:val="0"/>
        <w:spacing w:line="280" w:lineRule="atLeast"/>
        <w:rPr>
          <w:rFonts w:asciiTheme="majorHAnsi" w:hAnsiTheme="majorHAnsi" w:cs="Arial"/>
          <w:color w:val="000000"/>
          <w:lang w:val="es-ES"/>
        </w:rPr>
      </w:pPr>
    </w:p>
    <w:p w14:paraId="6EDD51FB" w14:textId="77777777" w:rsidR="006527D4" w:rsidRDefault="006527D4" w:rsidP="001C2A2B">
      <w:pPr>
        <w:widowControl w:val="0"/>
        <w:autoSpaceDE w:val="0"/>
        <w:autoSpaceDN w:val="0"/>
        <w:adjustRightInd w:val="0"/>
        <w:spacing w:line="280" w:lineRule="atLeast"/>
        <w:rPr>
          <w:rFonts w:asciiTheme="majorHAnsi" w:hAnsiTheme="majorHAnsi" w:cs="Arial"/>
          <w:color w:val="000000"/>
          <w:lang w:val="es-ES"/>
        </w:rPr>
      </w:pPr>
    </w:p>
    <w:p w14:paraId="74D6FA87" w14:textId="77777777" w:rsidR="006527D4" w:rsidRDefault="006527D4" w:rsidP="001C2A2B">
      <w:pPr>
        <w:widowControl w:val="0"/>
        <w:autoSpaceDE w:val="0"/>
        <w:autoSpaceDN w:val="0"/>
        <w:adjustRightInd w:val="0"/>
        <w:spacing w:line="280" w:lineRule="atLeast"/>
        <w:rPr>
          <w:rFonts w:asciiTheme="majorHAnsi" w:hAnsiTheme="majorHAnsi" w:cs="Arial"/>
          <w:color w:val="000000"/>
          <w:lang w:val="es-ES"/>
        </w:rPr>
      </w:pPr>
    </w:p>
    <w:p w14:paraId="3B9F0ECF" w14:textId="77777777" w:rsidR="006527D4" w:rsidRDefault="006527D4" w:rsidP="001C2A2B">
      <w:pPr>
        <w:widowControl w:val="0"/>
        <w:autoSpaceDE w:val="0"/>
        <w:autoSpaceDN w:val="0"/>
        <w:adjustRightInd w:val="0"/>
        <w:spacing w:line="280" w:lineRule="atLeast"/>
        <w:rPr>
          <w:rFonts w:asciiTheme="majorHAnsi" w:hAnsiTheme="majorHAnsi" w:cs="Arial"/>
          <w:color w:val="000000"/>
          <w:lang w:val="es-ES"/>
        </w:rPr>
      </w:pPr>
    </w:p>
    <w:p w14:paraId="6007E228" w14:textId="2176EF4D" w:rsidR="006527D4" w:rsidRDefault="006527D4" w:rsidP="006527D4">
      <w:pPr>
        <w:widowControl w:val="0"/>
        <w:autoSpaceDE w:val="0"/>
        <w:autoSpaceDN w:val="0"/>
        <w:adjustRightInd w:val="0"/>
        <w:spacing w:line="280" w:lineRule="atLeast"/>
        <w:jc w:val="center"/>
        <w:rPr>
          <w:rFonts w:asciiTheme="majorHAnsi" w:hAnsiTheme="majorHAnsi" w:cs="Arial"/>
          <w:color w:val="000000"/>
          <w:lang w:val="es-ES"/>
        </w:rPr>
      </w:pPr>
      <w:r>
        <w:rPr>
          <w:rFonts w:asciiTheme="majorHAnsi" w:hAnsiTheme="majorHAnsi" w:cs="Arial"/>
          <w:color w:val="000000"/>
          <w:lang w:val="es-ES"/>
        </w:rPr>
        <w:t>~</w:t>
      </w:r>
      <w:r w:rsidRPr="00815859">
        <w:rPr>
          <w:rFonts w:asciiTheme="majorHAnsi" w:hAnsiTheme="majorHAnsi" w:cs="Arial"/>
          <w:b/>
          <w:color w:val="000000"/>
          <w:u w:val="single"/>
          <w:lang w:val="es-ES"/>
        </w:rPr>
        <w:t>VOCABULARIO NUEVO</w:t>
      </w:r>
      <w:r>
        <w:rPr>
          <w:rFonts w:asciiTheme="majorHAnsi" w:hAnsiTheme="majorHAnsi" w:cs="Arial"/>
          <w:color w:val="000000"/>
          <w:lang w:val="es-ES"/>
        </w:rPr>
        <w:t>~</w:t>
      </w:r>
    </w:p>
    <w:p w14:paraId="6AC724AD" w14:textId="5E2FFCAB"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w:t>
      </w:r>
    </w:p>
    <w:p w14:paraId="76560CA5" w14:textId="13087DF9"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2.</w:t>
      </w:r>
    </w:p>
    <w:p w14:paraId="71FD0728" w14:textId="63534C63"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3.</w:t>
      </w:r>
    </w:p>
    <w:p w14:paraId="47D5776C" w14:textId="452BF0A8"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4.</w:t>
      </w:r>
    </w:p>
    <w:p w14:paraId="0DA67039" w14:textId="6B4FE92A"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5.</w:t>
      </w:r>
    </w:p>
    <w:p w14:paraId="41BC2E7B" w14:textId="66226F52"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6.</w:t>
      </w:r>
    </w:p>
    <w:p w14:paraId="73B0F135" w14:textId="1D0489B2"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7.</w:t>
      </w:r>
    </w:p>
    <w:p w14:paraId="52157A60" w14:textId="2CE0FEE2"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8.</w:t>
      </w:r>
    </w:p>
    <w:p w14:paraId="52233CD1" w14:textId="44C01561"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9.</w:t>
      </w:r>
    </w:p>
    <w:p w14:paraId="4E9EFF97" w14:textId="77DE5DC4"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10.</w:t>
      </w:r>
    </w:p>
    <w:p w14:paraId="1800F5B2" w14:textId="6CA1C922"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11.</w:t>
      </w:r>
    </w:p>
    <w:p w14:paraId="28C01992" w14:textId="5077A760"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12.</w:t>
      </w:r>
    </w:p>
    <w:p w14:paraId="15AE080D" w14:textId="1B26D52F"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13.</w:t>
      </w:r>
    </w:p>
    <w:p w14:paraId="195CE0C0" w14:textId="47209751"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14.</w:t>
      </w:r>
    </w:p>
    <w:p w14:paraId="3BCD1EBA" w14:textId="3AC48F20"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15.</w:t>
      </w:r>
    </w:p>
    <w:p w14:paraId="4859DEC9" w14:textId="7FDED691"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16.</w:t>
      </w:r>
    </w:p>
    <w:p w14:paraId="21B38AC1" w14:textId="3053D8F8"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17.</w:t>
      </w:r>
    </w:p>
    <w:p w14:paraId="22DA6B51" w14:textId="67EC7F13"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18.</w:t>
      </w:r>
    </w:p>
    <w:p w14:paraId="1BB77411" w14:textId="394579FA"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19.</w:t>
      </w:r>
    </w:p>
    <w:p w14:paraId="76D3E001" w14:textId="7EC0A3F5"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20.</w:t>
      </w:r>
    </w:p>
    <w:p w14:paraId="39655026" w14:textId="379A7C5D"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21.</w:t>
      </w:r>
    </w:p>
    <w:p w14:paraId="3F5EEC42" w14:textId="27568F42"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22.</w:t>
      </w:r>
    </w:p>
    <w:p w14:paraId="3CA1D433" w14:textId="487173DF" w:rsidR="006527D4" w:rsidRDefault="006527D4" w:rsidP="006527D4">
      <w:pPr>
        <w:widowControl w:val="0"/>
        <w:autoSpaceDE w:val="0"/>
        <w:autoSpaceDN w:val="0"/>
        <w:adjustRightInd w:val="0"/>
        <w:spacing w:line="280" w:lineRule="atLeast"/>
        <w:rPr>
          <w:rFonts w:asciiTheme="majorHAnsi" w:hAnsiTheme="majorHAnsi" w:cs="Arial"/>
          <w:color w:val="000000"/>
          <w:lang w:val="es-ES"/>
        </w:rPr>
      </w:pPr>
      <w:r>
        <w:rPr>
          <w:rFonts w:asciiTheme="majorHAnsi" w:hAnsiTheme="majorHAnsi" w:cs="Arial"/>
          <w:color w:val="000000"/>
          <w:lang w:val="es-ES"/>
        </w:rPr>
        <w:t>23.</w:t>
      </w:r>
    </w:p>
    <w:p w14:paraId="54001362" w14:textId="375D3EE0" w:rsidR="00D13CB1" w:rsidRPr="00234AD9" w:rsidRDefault="006527D4" w:rsidP="001C2A2B">
      <w:pPr>
        <w:widowControl w:val="0"/>
        <w:autoSpaceDE w:val="0"/>
        <w:autoSpaceDN w:val="0"/>
        <w:adjustRightInd w:val="0"/>
        <w:spacing w:line="280" w:lineRule="atLeast"/>
        <w:rPr>
          <w:rFonts w:asciiTheme="majorHAnsi" w:hAnsiTheme="majorHAnsi" w:cs="Times"/>
          <w:color w:val="000000"/>
        </w:rPr>
      </w:pPr>
      <w:r>
        <w:rPr>
          <w:rFonts w:asciiTheme="majorHAnsi" w:hAnsiTheme="majorHAnsi" w:cs="Arial"/>
          <w:color w:val="000000"/>
          <w:lang w:val="es-ES"/>
        </w:rPr>
        <w:t xml:space="preserve">24. </w:t>
      </w:r>
    </w:p>
    <w:sectPr w:rsidR="00D13CB1" w:rsidRPr="00234AD9" w:rsidSect="00431AA3">
      <w:footerReference w:type="even" r:id="rId13"/>
      <w:footerReference w:type="default" r:id="rId14"/>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3A5D2" w14:textId="77777777" w:rsidR="004E01D2" w:rsidRDefault="004E01D2" w:rsidP="00431AA3">
      <w:r>
        <w:separator/>
      </w:r>
    </w:p>
  </w:endnote>
  <w:endnote w:type="continuationSeparator" w:id="0">
    <w:p w14:paraId="77D394E2" w14:textId="77777777" w:rsidR="004E01D2" w:rsidRDefault="004E01D2" w:rsidP="0043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E7634" w14:textId="77777777" w:rsidR="004E01D2" w:rsidRDefault="004E01D2" w:rsidP="00431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173A6" w14:textId="77777777" w:rsidR="004E01D2" w:rsidRDefault="004E01D2" w:rsidP="00431A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EBB8" w14:textId="77777777" w:rsidR="004E01D2" w:rsidRDefault="004E01D2" w:rsidP="00431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248">
      <w:rPr>
        <w:rStyle w:val="PageNumber"/>
        <w:noProof/>
      </w:rPr>
      <w:t>14</w:t>
    </w:r>
    <w:r>
      <w:rPr>
        <w:rStyle w:val="PageNumber"/>
      </w:rPr>
      <w:fldChar w:fldCharType="end"/>
    </w:r>
  </w:p>
  <w:p w14:paraId="36E2DFE3" w14:textId="77777777" w:rsidR="004E01D2" w:rsidRDefault="004E01D2" w:rsidP="00431A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59C65" w14:textId="77777777" w:rsidR="004E01D2" w:rsidRDefault="004E01D2" w:rsidP="00431AA3">
      <w:r>
        <w:separator/>
      </w:r>
    </w:p>
  </w:footnote>
  <w:footnote w:type="continuationSeparator" w:id="0">
    <w:p w14:paraId="49391E2E" w14:textId="77777777" w:rsidR="004E01D2" w:rsidRDefault="004E01D2" w:rsidP="00431A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E9"/>
    <w:rsid w:val="000C4826"/>
    <w:rsid w:val="000D3958"/>
    <w:rsid w:val="00120317"/>
    <w:rsid w:val="00145396"/>
    <w:rsid w:val="0015402B"/>
    <w:rsid w:val="00167CBB"/>
    <w:rsid w:val="001C2A2B"/>
    <w:rsid w:val="001D1188"/>
    <w:rsid w:val="00222C44"/>
    <w:rsid w:val="00234AD9"/>
    <w:rsid w:val="002A4572"/>
    <w:rsid w:val="002C2BFF"/>
    <w:rsid w:val="00316B4A"/>
    <w:rsid w:val="00371E7B"/>
    <w:rsid w:val="003D4893"/>
    <w:rsid w:val="00431AA3"/>
    <w:rsid w:val="004776BB"/>
    <w:rsid w:val="0048150F"/>
    <w:rsid w:val="00497F85"/>
    <w:rsid w:val="004B3078"/>
    <w:rsid w:val="004C789C"/>
    <w:rsid w:val="004E01D2"/>
    <w:rsid w:val="0050229D"/>
    <w:rsid w:val="005154E6"/>
    <w:rsid w:val="00524E00"/>
    <w:rsid w:val="00565080"/>
    <w:rsid w:val="005826DE"/>
    <w:rsid w:val="00583499"/>
    <w:rsid w:val="00586652"/>
    <w:rsid w:val="00624EE1"/>
    <w:rsid w:val="006356AE"/>
    <w:rsid w:val="006527D4"/>
    <w:rsid w:val="006861FB"/>
    <w:rsid w:val="00686D88"/>
    <w:rsid w:val="006944D9"/>
    <w:rsid w:val="00696D36"/>
    <w:rsid w:val="006D435D"/>
    <w:rsid w:val="00720C22"/>
    <w:rsid w:val="00752F28"/>
    <w:rsid w:val="00815859"/>
    <w:rsid w:val="0088718A"/>
    <w:rsid w:val="00891546"/>
    <w:rsid w:val="008F5248"/>
    <w:rsid w:val="009079C7"/>
    <w:rsid w:val="009A08B9"/>
    <w:rsid w:val="009C14DF"/>
    <w:rsid w:val="009E1529"/>
    <w:rsid w:val="00AD165C"/>
    <w:rsid w:val="00AD7F40"/>
    <w:rsid w:val="00AE7AD9"/>
    <w:rsid w:val="00B42FEA"/>
    <w:rsid w:val="00C146BC"/>
    <w:rsid w:val="00C47208"/>
    <w:rsid w:val="00C6039E"/>
    <w:rsid w:val="00C843B0"/>
    <w:rsid w:val="00C844AE"/>
    <w:rsid w:val="00CB1BB7"/>
    <w:rsid w:val="00D13CB1"/>
    <w:rsid w:val="00D931E9"/>
    <w:rsid w:val="00DB6FD4"/>
    <w:rsid w:val="00DF1D30"/>
    <w:rsid w:val="00E13845"/>
    <w:rsid w:val="00E16F51"/>
    <w:rsid w:val="00EB6010"/>
    <w:rsid w:val="00ED10D0"/>
    <w:rsid w:val="00FA1477"/>
    <w:rsid w:val="00FD7E34"/>
    <w:rsid w:val="00FE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24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1E9"/>
    <w:rPr>
      <w:rFonts w:ascii="Lucida Grande" w:hAnsi="Lucida Grande" w:cs="Lucida Grande"/>
      <w:sz w:val="18"/>
      <w:szCs w:val="18"/>
    </w:rPr>
  </w:style>
  <w:style w:type="paragraph" w:styleId="ListParagraph">
    <w:name w:val="List Paragraph"/>
    <w:basedOn w:val="Normal"/>
    <w:uiPriority w:val="34"/>
    <w:qFormat/>
    <w:rsid w:val="0088718A"/>
    <w:pPr>
      <w:ind w:left="720"/>
      <w:contextualSpacing/>
    </w:pPr>
  </w:style>
  <w:style w:type="table" w:styleId="TableGrid">
    <w:name w:val="Table Grid"/>
    <w:basedOn w:val="TableNormal"/>
    <w:uiPriority w:val="59"/>
    <w:rsid w:val="00515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97F8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497F85"/>
    <w:rPr>
      <w:rFonts w:ascii="Courier" w:hAnsi="Courier"/>
      <w:sz w:val="20"/>
      <w:szCs w:val="20"/>
      <w:lang w:val="es-ES_tradnl"/>
    </w:rPr>
  </w:style>
  <w:style w:type="paragraph" w:styleId="Footer">
    <w:name w:val="footer"/>
    <w:basedOn w:val="Normal"/>
    <w:link w:val="FooterChar"/>
    <w:uiPriority w:val="99"/>
    <w:unhideWhenUsed/>
    <w:rsid w:val="00431AA3"/>
    <w:pPr>
      <w:tabs>
        <w:tab w:val="center" w:pos="4320"/>
        <w:tab w:val="right" w:pos="8640"/>
      </w:tabs>
    </w:pPr>
  </w:style>
  <w:style w:type="character" w:customStyle="1" w:styleId="FooterChar">
    <w:name w:val="Footer Char"/>
    <w:basedOn w:val="DefaultParagraphFont"/>
    <w:link w:val="Footer"/>
    <w:uiPriority w:val="99"/>
    <w:rsid w:val="00431AA3"/>
    <w:rPr>
      <w:lang w:val="es-ES_tradnl"/>
    </w:rPr>
  </w:style>
  <w:style w:type="character" w:styleId="PageNumber">
    <w:name w:val="page number"/>
    <w:basedOn w:val="DefaultParagraphFont"/>
    <w:uiPriority w:val="99"/>
    <w:semiHidden/>
    <w:unhideWhenUsed/>
    <w:rsid w:val="00431A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1E9"/>
    <w:rPr>
      <w:rFonts w:ascii="Lucida Grande" w:hAnsi="Lucida Grande" w:cs="Lucida Grande"/>
      <w:sz w:val="18"/>
      <w:szCs w:val="18"/>
    </w:rPr>
  </w:style>
  <w:style w:type="paragraph" w:styleId="ListParagraph">
    <w:name w:val="List Paragraph"/>
    <w:basedOn w:val="Normal"/>
    <w:uiPriority w:val="34"/>
    <w:qFormat/>
    <w:rsid w:val="0088718A"/>
    <w:pPr>
      <w:ind w:left="720"/>
      <w:contextualSpacing/>
    </w:pPr>
  </w:style>
  <w:style w:type="table" w:styleId="TableGrid">
    <w:name w:val="Table Grid"/>
    <w:basedOn w:val="TableNormal"/>
    <w:uiPriority w:val="59"/>
    <w:rsid w:val="00515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97F8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497F85"/>
    <w:rPr>
      <w:rFonts w:ascii="Courier" w:hAnsi="Courier"/>
      <w:sz w:val="20"/>
      <w:szCs w:val="20"/>
      <w:lang w:val="es-ES_tradnl"/>
    </w:rPr>
  </w:style>
  <w:style w:type="paragraph" w:styleId="Footer">
    <w:name w:val="footer"/>
    <w:basedOn w:val="Normal"/>
    <w:link w:val="FooterChar"/>
    <w:uiPriority w:val="99"/>
    <w:unhideWhenUsed/>
    <w:rsid w:val="00431AA3"/>
    <w:pPr>
      <w:tabs>
        <w:tab w:val="center" w:pos="4320"/>
        <w:tab w:val="right" w:pos="8640"/>
      </w:tabs>
    </w:pPr>
  </w:style>
  <w:style w:type="character" w:customStyle="1" w:styleId="FooterChar">
    <w:name w:val="Footer Char"/>
    <w:basedOn w:val="DefaultParagraphFont"/>
    <w:link w:val="Footer"/>
    <w:uiPriority w:val="99"/>
    <w:rsid w:val="00431AA3"/>
    <w:rPr>
      <w:lang w:val="es-ES_tradnl"/>
    </w:rPr>
  </w:style>
  <w:style w:type="character" w:styleId="PageNumber">
    <w:name w:val="page number"/>
    <w:basedOn w:val="DefaultParagraphFont"/>
    <w:uiPriority w:val="99"/>
    <w:semiHidden/>
    <w:unhideWhenUsed/>
    <w:rsid w:val="0043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23">
      <w:bodyDiv w:val="1"/>
      <w:marLeft w:val="0"/>
      <w:marRight w:val="0"/>
      <w:marTop w:val="0"/>
      <w:marBottom w:val="0"/>
      <w:divBdr>
        <w:top w:val="none" w:sz="0" w:space="0" w:color="auto"/>
        <w:left w:val="none" w:sz="0" w:space="0" w:color="auto"/>
        <w:bottom w:val="none" w:sz="0" w:space="0" w:color="auto"/>
        <w:right w:val="none" w:sz="0" w:space="0" w:color="auto"/>
      </w:divBdr>
    </w:div>
    <w:div w:id="104810945">
      <w:bodyDiv w:val="1"/>
      <w:marLeft w:val="0"/>
      <w:marRight w:val="0"/>
      <w:marTop w:val="0"/>
      <w:marBottom w:val="0"/>
      <w:divBdr>
        <w:top w:val="none" w:sz="0" w:space="0" w:color="auto"/>
        <w:left w:val="none" w:sz="0" w:space="0" w:color="auto"/>
        <w:bottom w:val="none" w:sz="0" w:space="0" w:color="auto"/>
        <w:right w:val="none" w:sz="0" w:space="0" w:color="auto"/>
      </w:divBdr>
    </w:div>
    <w:div w:id="145441928">
      <w:bodyDiv w:val="1"/>
      <w:marLeft w:val="0"/>
      <w:marRight w:val="0"/>
      <w:marTop w:val="0"/>
      <w:marBottom w:val="0"/>
      <w:divBdr>
        <w:top w:val="none" w:sz="0" w:space="0" w:color="auto"/>
        <w:left w:val="none" w:sz="0" w:space="0" w:color="auto"/>
        <w:bottom w:val="none" w:sz="0" w:space="0" w:color="auto"/>
        <w:right w:val="none" w:sz="0" w:space="0" w:color="auto"/>
      </w:divBdr>
    </w:div>
    <w:div w:id="147407974">
      <w:bodyDiv w:val="1"/>
      <w:marLeft w:val="0"/>
      <w:marRight w:val="0"/>
      <w:marTop w:val="0"/>
      <w:marBottom w:val="0"/>
      <w:divBdr>
        <w:top w:val="none" w:sz="0" w:space="0" w:color="auto"/>
        <w:left w:val="none" w:sz="0" w:space="0" w:color="auto"/>
        <w:bottom w:val="none" w:sz="0" w:space="0" w:color="auto"/>
        <w:right w:val="none" w:sz="0" w:space="0" w:color="auto"/>
      </w:divBdr>
    </w:div>
    <w:div w:id="149711854">
      <w:bodyDiv w:val="1"/>
      <w:marLeft w:val="0"/>
      <w:marRight w:val="0"/>
      <w:marTop w:val="0"/>
      <w:marBottom w:val="0"/>
      <w:divBdr>
        <w:top w:val="none" w:sz="0" w:space="0" w:color="auto"/>
        <w:left w:val="none" w:sz="0" w:space="0" w:color="auto"/>
        <w:bottom w:val="none" w:sz="0" w:space="0" w:color="auto"/>
        <w:right w:val="none" w:sz="0" w:space="0" w:color="auto"/>
      </w:divBdr>
    </w:div>
    <w:div w:id="150609539">
      <w:bodyDiv w:val="1"/>
      <w:marLeft w:val="0"/>
      <w:marRight w:val="0"/>
      <w:marTop w:val="0"/>
      <w:marBottom w:val="0"/>
      <w:divBdr>
        <w:top w:val="none" w:sz="0" w:space="0" w:color="auto"/>
        <w:left w:val="none" w:sz="0" w:space="0" w:color="auto"/>
        <w:bottom w:val="none" w:sz="0" w:space="0" w:color="auto"/>
        <w:right w:val="none" w:sz="0" w:space="0" w:color="auto"/>
      </w:divBdr>
    </w:div>
    <w:div w:id="249123156">
      <w:bodyDiv w:val="1"/>
      <w:marLeft w:val="0"/>
      <w:marRight w:val="0"/>
      <w:marTop w:val="0"/>
      <w:marBottom w:val="0"/>
      <w:divBdr>
        <w:top w:val="none" w:sz="0" w:space="0" w:color="auto"/>
        <w:left w:val="none" w:sz="0" w:space="0" w:color="auto"/>
        <w:bottom w:val="none" w:sz="0" w:space="0" w:color="auto"/>
        <w:right w:val="none" w:sz="0" w:space="0" w:color="auto"/>
      </w:divBdr>
      <w:divsChild>
        <w:div w:id="319626562">
          <w:marLeft w:val="965"/>
          <w:marRight w:val="0"/>
          <w:marTop w:val="134"/>
          <w:marBottom w:val="0"/>
          <w:divBdr>
            <w:top w:val="none" w:sz="0" w:space="0" w:color="auto"/>
            <w:left w:val="none" w:sz="0" w:space="0" w:color="auto"/>
            <w:bottom w:val="none" w:sz="0" w:space="0" w:color="auto"/>
            <w:right w:val="none" w:sz="0" w:space="0" w:color="auto"/>
          </w:divBdr>
        </w:div>
      </w:divsChild>
    </w:div>
    <w:div w:id="253249599">
      <w:bodyDiv w:val="1"/>
      <w:marLeft w:val="0"/>
      <w:marRight w:val="0"/>
      <w:marTop w:val="0"/>
      <w:marBottom w:val="0"/>
      <w:divBdr>
        <w:top w:val="none" w:sz="0" w:space="0" w:color="auto"/>
        <w:left w:val="none" w:sz="0" w:space="0" w:color="auto"/>
        <w:bottom w:val="none" w:sz="0" w:space="0" w:color="auto"/>
        <w:right w:val="none" w:sz="0" w:space="0" w:color="auto"/>
      </w:divBdr>
    </w:div>
    <w:div w:id="255215986">
      <w:bodyDiv w:val="1"/>
      <w:marLeft w:val="0"/>
      <w:marRight w:val="0"/>
      <w:marTop w:val="0"/>
      <w:marBottom w:val="0"/>
      <w:divBdr>
        <w:top w:val="none" w:sz="0" w:space="0" w:color="auto"/>
        <w:left w:val="none" w:sz="0" w:space="0" w:color="auto"/>
        <w:bottom w:val="none" w:sz="0" w:space="0" w:color="auto"/>
        <w:right w:val="none" w:sz="0" w:space="0" w:color="auto"/>
      </w:divBdr>
    </w:div>
    <w:div w:id="289672695">
      <w:bodyDiv w:val="1"/>
      <w:marLeft w:val="0"/>
      <w:marRight w:val="0"/>
      <w:marTop w:val="0"/>
      <w:marBottom w:val="0"/>
      <w:divBdr>
        <w:top w:val="none" w:sz="0" w:space="0" w:color="auto"/>
        <w:left w:val="none" w:sz="0" w:space="0" w:color="auto"/>
        <w:bottom w:val="none" w:sz="0" w:space="0" w:color="auto"/>
        <w:right w:val="none" w:sz="0" w:space="0" w:color="auto"/>
      </w:divBdr>
    </w:div>
    <w:div w:id="330137578">
      <w:bodyDiv w:val="1"/>
      <w:marLeft w:val="0"/>
      <w:marRight w:val="0"/>
      <w:marTop w:val="0"/>
      <w:marBottom w:val="0"/>
      <w:divBdr>
        <w:top w:val="none" w:sz="0" w:space="0" w:color="auto"/>
        <w:left w:val="none" w:sz="0" w:space="0" w:color="auto"/>
        <w:bottom w:val="none" w:sz="0" w:space="0" w:color="auto"/>
        <w:right w:val="none" w:sz="0" w:space="0" w:color="auto"/>
      </w:divBdr>
    </w:div>
    <w:div w:id="349525350">
      <w:bodyDiv w:val="1"/>
      <w:marLeft w:val="0"/>
      <w:marRight w:val="0"/>
      <w:marTop w:val="0"/>
      <w:marBottom w:val="0"/>
      <w:divBdr>
        <w:top w:val="none" w:sz="0" w:space="0" w:color="auto"/>
        <w:left w:val="none" w:sz="0" w:space="0" w:color="auto"/>
        <w:bottom w:val="none" w:sz="0" w:space="0" w:color="auto"/>
        <w:right w:val="none" w:sz="0" w:space="0" w:color="auto"/>
      </w:divBdr>
    </w:div>
    <w:div w:id="441189777">
      <w:bodyDiv w:val="1"/>
      <w:marLeft w:val="0"/>
      <w:marRight w:val="0"/>
      <w:marTop w:val="0"/>
      <w:marBottom w:val="0"/>
      <w:divBdr>
        <w:top w:val="none" w:sz="0" w:space="0" w:color="auto"/>
        <w:left w:val="none" w:sz="0" w:space="0" w:color="auto"/>
        <w:bottom w:val="none" w:sz="0" w:space="0" w:color="auto"/>
        <w:right w:val="none" w:sz="0" w:space="0" w:color="auto"/>
      </w:divBdr>
    </w:div>
    <w:div w:id="461461679">
      <w:bodyDiv w:val="1"/>
      <w:marLeft w:val="0"/>
      <w:marRight w:val="0"/>
      <w:marTop w:val="0"/>
      <w:marBottom w:val="0"/>
      <w:divBdr>
        <w:top w:val="none" w:sz="0" w:space="0" w:color="auto"/>
        <w:left w:val="none" w:sz="0" w:space="0" w:color="auto"/>
        <w:bottom w:val="none" w:sz="0" w:space="0" w:color="auto"/>
        <w:right w:val="none" w:sz="0" w:space="0" w:color="auto"/>
      </w:divBdr>
    </w:div>
    <w:div w:id="463044034">
      <w:bodyDiv w:val="1"/>
      <w:marLeft w:val="0"/>
      <w:marRight w:val="0"/>
      <w:marTop w:val="0"/>
      <w:marBottom w:val="0"/>
      <w:divBdr>
        <w:top w:val="none" w:sz="0" w:space="0" w:color="auto"/>
        <w:left w:val="none" w:sz="0" w:space="0" w:color="auto"/>
        <w:bottom w:val="none" w:sz="0" w:space="0" w:color="auto"/>
        <w:right w:val="none" w:sz="0" w:space="0" w:color="auto"/>
      </w:divBdr>
    </w:div>
    <w:div w:id="492644275">
      <w:bodyDiv w:val="1"/>
      <w:marLeft w:val="0"/>
      <w:marRight w:val="0"/>
      <w:marTop w:val="0"/>
      <w:marBottom w:val="0"/>
      <w:divBdr>
        <w:top w:val="none" w:sz="0" w:space="0" w:color="auto"/>
        <w:left w:val="none" w:sz="0" w:space="0" w:color="auto"/>
        <w:bottom w:val="none" w:sz="0" w:space="0" w:color="auto"/>
        <w:right w:val="none" w:sz="0" w:space="0" w:color="auto"/>
      </w:divBdr>
    </w:div>
    <w:div w:id="515464351">
      <w:bodyDiv w:val="1"/>
      <w:marLeft w:val="0"/>
      <w:marRight w:val="0"/>
      <w:marTop w:val="0"/>
      <w:marBottom w:val="0"/>
      <w:divBdr>
        <w:top w:val="none" w:sz="0" w:space="0" w:color="auto"/>
        <w:left w:val="none" w:sz="0" w:space="0" w:color="auto"/>
        <w:bottom w:val="none" w:sz="0" w:space="0" w:color="auto"/>
        <w:right w:val="none" w:sz="0" w:space="0" w:color="auto"/>
      </w:divBdr>
    </w:div>
    <w:div w:id="520826662">
      <w:bodyDiv w:val="1"/>
      <w:marLeft w:val="0"/>
      <w:marRight w:val="0"/>
      <w:marTop w:val="0"/>
      <w:marBottom w:val="0"/>
      <w:divBdr>
        <w:top w:val="none" w:sz="0" w:space="0" w:color="auto"/>
        <w:left w:val="none" w:sz="0" w:space="0" w:color="auto"/>
        <w:bottom w:val="none" w:sz="0" w:space="0" w:color="auto"/>
        <w:right w:val="none" w:sz="0" w:space="0" w:color="auto"/>
      </w:divBdr>
    </w:div>
    <w:div w:id="525171386">
      <w:bodyDiv w:val="1"/>
      <w:marLeft w:val="0"/>
      <w:marRight w:val="0"/>
      <w:marTop w:val="0"/>
      <w:marBottom w:val="0"/>
      <w:divBdr>
        <w:top w:val="none" w:sz="0" w:space="0" w:color="auto"/>
        <w:left w:val="none" w:sz="0" w:space="0" w:color="auto"/>
        <w:bottom w:val="none" w:sz="0" w:space="0" w:color="auto"/>
        <w:right w:val="none" w:sz="0" w:space="0" w:color="auto"/>
      </w:divBdr>
    </w:div>
    <w:div w:id="592015244">
      <w:bodyDiv w:val="1"/>
      <w:marLeft w:val="0"/>
      <w:marRight w:val="0"/>
      <w:marTop w:val="0"/>
      <w:marBottom w:val="0"/>
      <w:divBdr>
        <w:top w:val="none" w:sz="0" w:space="0" w:color="auto"/>
        <w:left w:val="none" w:sz="0" w:space="0" w:color="auto"/>
        <w:bottom w:val="none" w:sz="0" w:space="0" w:color="auto"/>
        <w:right w:val="none" w:sz="0" w:space="0" w:color="auto"/>
      </w:divBdr>
    </w:div>
    <w:div w:id="606079042">
      <w:bodyDiv w:val="1"/>
      <w:marLeft w:val="0"/>
      <w:marRight w:val="0"/>
      <w:marTop w:val="0"/>
      <w:marBottom w:val="0"/>
      <w:divBdr>
        <w:top w:val="none" w:sz="0" w:space="0" w:color="auto"/>
        <w:left w:val="none" w:sz="0" w:space="0" w:color="auto"/>
        <w:bottom w:val="none" w:sz="0" w:space="0" w:color="auto"/>
        <w:right w:val="none" w:sz="0" w:space="0" w:color="auto"/>
      </w:divBdr>
      <w:divsChild>
        <w:div w:id="201944496">
          <w:marLeft w:val="547"/>
          <w:marRight w:val="0"/>
          <w:marTop w:val="96"/>
          <w:marBottom w:val="0"/>
          <w:divBdr>
            <w:top w:val="none" w:sz="0" w:space="0" w:color="auto"/>
            <w:left w:val="none" w:sz="0" w:space="0" w:color="auto"/>
            <w:bottom w:val="none" w:sz="0" w:space="0" w:color="auto"/>
            <w:right w:val="none" w:sz="0" w:space="0" w:color="auto"/>
          </w:divBdr>
        </w:div>
      </w:divsChild>
    </w:div>
    <w:div w:id="614410357">
      <w:bodyDiv w:val="1"/>
      <w:marLeft w:val="0"/>
      <w:marRight w:val="0"/>
      <w:marTop w:val="0"/>
      <w:marBottom w:val="0"/>
      <w:divBdr>
        <w:top w:val="none" w:sz="0" w:space="0" w:color="auto"/>
        <w:left w:val="none" w:sz="0" w:space="0" w:color="auto"/>
        <w:bottom w:val="none" w:sz="0" w:space="0" w:color="auto"/>
        <w:right w:val="none" w:sz="0" w:space="0" w:color="auto"/>
      </w:divBdr>
    </w:div>
    <w:div w:id="620306325">
      <w:bodyDiv w:val="1"/>
      <w:marLeft w:val="0"/>
      <w:marRight w:val="0"/>
      <w:marTop w:val="0"/>
      <w:marBottom w:val="0"/>
      <w:divBdr>
        <w:top w:val="none" w:sz="0" w:space="0" w:color="auto"/>
        <w:left w:val="none" w:sz="0" w:space="0" w:color="auto"/>
        <w:bottom w:val="none" w:sz="0" w:space="0" w:color="auto"/>
        <w:right w:val="none" w:sz="0" w:space="0" w:color="auto"/>
      </w:divBdr>
    </w:div>
    <w:div w:id="622032111">
      <w:bodyDiv w:val="1"/>
      <w:marLeft w:val="0"/>
      <w:marRight w:val="0"/>
      <w:marTop w:val="0"/>
      <w:marBottom w:val="0"/>
      <w:divBdr>
        <w:top w:val="none" w:sz="0" w:space="0" w:color="auto"/>
        <w:left w:val="none" w:sz="0" w:space="0" w:color="auto"/>
        <w:bottom w:val="none" w:sz="0" w:space="0" w:color="auto"/>
        <w:right w:val="none" w:sz="0" w:space="0" w:color="auto"/>
      </w:divBdr>
    </w:div>
    <w:div w:id="639770480">
      <w:bodyDiv w:val="1"/>
      <w:marLeft w:val="0"/>
      <w:marRight w:val="0"/>
      <w:marTop w:val="0"/>
      <w:marBottom w:val="0"/>
      <w:divBdr>
        <w:top w:val="none" w:sz="0" w:space="0" w:color="auto"/>
        <w:left w:val="none" w:sz="0" w:space="0" w:color="auto"/>
        <w:bottom w:val="none" w:sz="0" w:space="0" w:color="auto"/>
        <w:right w:val="none" w:sz="0" w:space="0" w:color="auto"/>
      </w:divBdr>
    </w:div>
    <w:div w:id="645623540">
      <w:bodyDiv w:val="1"/>
      <w:marLeft w:val="0"/>
      <w:marRight w:val="0"/>
      <w:marTop w:val="0"/>
      <w:marBottom w:val="0"/>
      <w:divBdr>
        <w:top w:val="none" w:sz="0" w:space="0" w:color="auto"/>
        <w:left w:val="none" w:sz="0" w:space="0" w:color="auto"/>
        <w:bottom w:val="none" w:sz="0" w:space="0" w:color="auto"/>
        <w:right w:val="none" w:sz="0" w:space="0" w:color="auto"/>
      </w:divBdr>
    </w:div>
    <w:div w:id="661154804">
      <w:bodyDiv w:val="1"/>
      <w:marLeft w:val="0"/>
      <w:marRight w:val="0"/>
      <w:marTop w:val="0"/>
      <w:marBottom w:val="0"/>
      <w:divBdr>
        <w:top w:val="none" w:sz="0" w:space="0" w:color="auto"/>
        <w:left w:val="none" w:sz="0" w:space="0" w:color="auto"/>
        <w:bottom w:val="none" w:sz="0" w:space="0" w:color="auto"/>
        <w:right w:val="none" w:sz="0" w:space="0" w:color="auto"/>
      </w:divBdr>
    </w:div>
    <w:div w:id="675226740">
      <w:bodyDiv w:val="1"/>
      <w:marLeft w:val="0"/>
      <w:marRight w:val="0"/>
      <w:marTop w:val="0"/>
      <w:marBottom w:val="0"/>
      <w:divBdr>
        <w:top w:val="none" w:sz="0" w:space="0" w:color="auto"/>
        <w:left w:val="none" w:sz="0" w:space="0" w:color="auto"/>
        <w:bottom w:val="none" w:sz="0" w:space="0" w:color="auto"/>
        <w:right w:val="none" w:sz="0" w:space="0" w:color="auto"/>
      </w:divBdr>
    </w:div>
    <w:div w:id="702827886">
      <w:bodyDiv w:val="1"/>
      <w:marLeft w:val="0"/>
      <w:marRight w:val="0"/>
      <w:marTop w:val="0"/>
      <w:marBottom w:val="0"/>
      <w:divBdr>
        <w:top w:val="none" w:sz="0" w:space="0" w:color="auto"/>
        <w:left w:val="none" w:sz="0" w:space="0" w:color="auto"/>
        <w:bottom w:val="none" w:sz="0" w:space="0" w:color="auto"/>
        <w:right w:val="none" w:sz="0" w:space="0" w:color="auto"/>
      </w:divBdr>
    </w:div>
    <w:div w:id="709038521">
      <w:bodyDiv w:val="1"/>
      <w:marLeft w:val="0"/>
      <w:marRight w:val="0"/>
      <w:marTop w:val="0"/>
      <w:marBottom w:val="0"/>
      <w:divBdr>
        <w:top w:val="none" w:sz="0" w:space="0" w:color="auto"/>
        <w:left w:val="none" w:sz="0" w:space="0" w:color="auto"/>
        <w:bottom w:val="none" w:sz="0" w:space="0" w:color="auto"/>
        <w:right w:val="none" w:sz="0" w:space="0" w:color="auto"/>
      </w:divBdr>
    </w:div>
    <w:div w:id="735398592">
      <w:bodyDiv w:val="1"/>
      <w:marLeft w:val="0"/>
      <w:marRight w:val="0"/>
      <w:marTop w:val="0"/>
      <w:marBottom w:val="0"/>
      <w:divBdr>
        <w:top w:val="none" w:sz="0" w:space="0" w:color="auto"/>
        <w:left w:val="none" w:sz="0" w:space="0" w:color="auto"/>
        <w:bottom w:val="none" w:sz="0" w:space="0" w:color="auto"/>
        <w:right w:val="none" w:sz="0" w:space="0" w:color="auto"/>
      </w:divBdr>
      <w:divsChild>
        <w:div w:id="1546796948">
          <w:marLeft w:val="-45"/>
          <w:marRight w:val="0"/>
          <w:marTop w:val="0"/>
          <w:marBottom w:val="0"/>
          <w:divBdr>
            <w:top w:val="single" w:sz="6" w:space="0" w:color="FFFFFF"/>
            <w:left w:val="single" w:sz="6" w:space="0" w:color="FFFFFF"/>
            <w:bottom w:val="single" w:sz="6" w:space="0" w:color="FFFFFF"/>
            <w:right w:val="single" w:sz="6" w:space="0" w:color="FFFFFF"/>
          </w:divBdr>
        </w:div>
        <w:div w:id="509566720">
          <w:marLeft w:val="0"/>
          <w:marRight w:val="0"/>
          <w:marTop w:val="0"/>
          <w:marBottom w:val="0"/>
          <w:divBdr>
            <w:top w:val="none" w:sz="0" w:space="0" w:color="auto"/>
            <w:left w:val="none" w:sz="0" w:space="0" w:color="auto"/>
            <w:bottom w:val="none" w:sz="0" w:space="0" w:color="auto"/>
            <w:right w:val="none" w:sz="0" w:space="0" w:color="auto"/>
          </w:divBdr>
        </w:div>
      </w:divsChild>
    </w:div>
    <w:div w:id="745804622">
      <w:bodyDiv w:val="1"/>
      <w:marLeft w:val="0"/>
      <w:marRight w:val="0"/>
      <w:marTop w:val="0"/>
      <w:marBottom w:val="0"/>
      <w:divBdr>
        <w:top w:val="none" w:sz="0" w:space="0" w:color="auto"/>
        <w:left w:val="none" w:sz="0" w:space="0" w:color="auto"/>
        <w:bottom w:val="none" w:sz="0" w:space="0" w:color="auto"/>
        <w:right w:val="none" w:sz="0" w:space="0" w:color="auto"/>
      </w:divBdr>
      <w:divsChild>
        <w:div w:id="945229579">
          <w:marLeft w:val="-45"/>
          <w:marRight w:val="0"/>
          <w:marTop w:val="0"/>
          <w:marBottom w:val="0"/>
          <w:divBdr>
            <w:top w:val="single" w:sz="6" w:space="0" w:color="FFFFFF"/>
            <w:left w:val="single" w:sz="6" w:space="0" w:color="FFFFFF"/>
            <w:bottom w:val="single" w:sz="6" w:space="0" w:color="FFFFFF"/>
            <w:right w:val="single" w:sz="6" w:space="0" w:color="FFFFFF"/>
          </w:divBdr>
        </w:div>
        <w:div w:id="387462732">
          <w:marLeft w:val="0"/>
          <w:marRight w:val="0"/>
          <w:marTop w:val="0"/>
          <w:marBottom w:val="0"/>
          <w:divBdr>
            <w:top w:val="none" w:sz="0" w:space="0" w:color="auto"/>
            <w:left w:val="none" w:sz="0" w:space="0" w:color="auto"/>
            <w:bottom w:val="none" w:sz="0" w:space="0" w:color="auto"/>
            <w:right w:val="none" w:sz="0" w:space="0" w:color="auto"/>
          </w:divBdr>
        </w:div>
      </w:divsChild>
    </w:div>
    <w:div w:id="769473425">
      <w:bodyDiv w:val="1"/>
      <w:marLeft w:val="0"/>
      <w:marRight w:val="0"/>
      <w:marTop w:val="0"/>
      <w:marBottom w:val="0"/>
      <w:divBdr>
        <w:top w:val="none" w:sz="0" w:space="0" w:color="auto"/>
        <w:left w:val="none" w:sz="0" w:space="0" w:color="auto"/>
        <w:bottom w:val="none" w:sz="0" w:space="0" w:color="auto"/>
        <w:right w:val="none" w:sz="0" w:space="0" w:color="auto"/>
      </w:divBdr>
    </w:div>
    <w:div w:id="822359547">
      <w:bodyDiv w:val="1"/>
      <w:marLeft w:val="0"/>
      <w:marRight w:val="0"/>
      <w:marTop w:val="0"/>
      <w:marBottom w:val="0"/>
      <w:divBdr>
        <w:top w:val="none" w:sz="0" w:space="0" w:color="auto"/>
        <w:left w:val="none" w:sz="0" w:space="0" w:color="auto"/>
        <w:bottom w:val="none" w:sz="0" w:space="0" w:color="auto"/>
        <w:right w:val="none" w:sz="0" w:space="0" w:color="auto"/>
      </w:divBdr>
    </w:div>
    <w:div w:id="833497465">
      <w:bodyDiv w:val="1"/>
      <w:marLeft w:val="0"/>
      <w:marRight w:val="0"/>
      <w:marTop w:val="0"/>
      <w:marBottom w:val="0"/>
      <w:divBdr>
        <w:top w:val="none" w:sz="0" w:space="0" w:color="auto"/>
        <w:left w:val="none" w:sz="0" w:space="0" w:color="auto"/>
        <w:bottom w:val="none" w:sz="0" w:space="0" w:color="auto"/>
        <w:right w:val="none" w:sz="0" w:space="0" w:color="auto"/>
      </w:divBdr>
    </w:div>
    <w:div w:id="841891634">
      <w:bodyDiv w:val="1"/>
      <w:marLeft w:val="0"/>
      <w:marRight w:val="0"/>
      <w:marTop w:val="0"/>
      <w:marBottom w:val="0"/>
      <w:divBdr>
        <w:top w:val="none" w:sz="0" w:space="0" w:color="auto"/>
        <w:left w:val="none" w:sz="0" w:space="0" w:color="auto"/>
        <w:bottom w:val="none" w:sz="0" w:space="0" w:color="auto"/>
        <w:right w:val="none" w:sz="0" w:space="0" w:color="auto"/>
      </w:divBdr>
    </w:div>
    <w:div w:id="844705354">
      <w:bodyDiv w:val="1"/>
      <w:marLeft w:val="0"/>
      <w:marRight w:val="0"/>
      <w:marTop w:val="0"/>
      <w:marBottom w:val="0"/>
      <w:divBdr>
        <w:top w:val="none" w:sz="0" w:space="0" w:color="auto"/>
        <w:left w:val="none" w:sz="0" w:space="0" w:color="auto"/>
        <w:bottom w:val="none" w:sz="0" w:space="0" w:color="auto"/>
        <w:right w:val="none" w:sz="0" w:space="0" w:color="auto"/>
      </w:divBdr>
    </w:div>
    <w:div w:id="850488904">
      <w:bodyDiv w:val="1"/>
      <w:marLeft w:val="0"/>
      <w:marRight w:val="0"/>
      <w:marTop w:val="0"/>
      <w:marBottom w:val="0"/>
      <w:divBdr>
        <w:top w:val="none" w:sz="0" w:space="0" w:color="auto"/>
        <w:left w:val="none" w:sz="0" w:space="0" w:color="auto"/>
        <w:bottom w:val="none" w:sz="0" w:space="0" w:color="auto"/>
        <w:right w:val="none" w:sz="0" w:space="0" w:color="auto"/>
      </w:divBdr>
    </w:div>
    <w:div w:id="876160881">
      <w:bodyDiv w:val="1"/>
      <w:marLeft w:val="0"/>
      <w:marRight w:val="0"/>
      <w:marTop w:val="0"/>
      <w:marBottom w:val="0"/>
      <w:divBdr>
        <w:top w:val="none" w:sz="0" w:space="0" w:color="auto"/>
        <w:left w:val="none" w:sz="0" w:space="0" w:color="auto"/>
        <w:bottom w:val="none" w:sz="0" w:space="0" w:color="auto"/>
        <w:right w:val="none" w:sz="0" w:space="0" w:color="auto"/>
      </w:divBdr>
    </w:div>
    <w:div w:id="913130312">
      <w:bodyDiv w:val="1"/>
      <w:marLeft w:val="0"/>
      <w:marRight w:val="0"/>
      <w:marTop w:val="0"/>
      <w:marBottom w:val="0"/>
      <w:divBdr>
        <w:top w:val="none" w:sz="0" w:space="0" w:color="auto"/>
        <w:left w:val="none" w:sz="0" w:space="0" w:color="auto"/>
        <w:bottom w:val="none" w:sz="0" w:space="0" w:color="auto"/>
        <w:right w:val="none" w:sz="0" w:space="0" w:color="auto"/>
      </w:divBdr>
    </w:div>
    <w:div w:id="957569345">
      <w:bodyDiv w:val="1"/>
      <w:marLeft w:val="0"/>
      <w:marRight w:val="0"/>
      <w:marTop w:val="0"/>
      <w:marBottom w:val="0"/>
      <w:divBdr>
        <w:top w:val="none" w:sz="0" w:space="0" w:color="auto"/>
        <w:left w:val="none" w:sz="0" w:space="0" w:color="auto"/>
        <w:bottom w:val="none" w:sz="0" w:space="0" w:color="auto"/>
        <w:right w:val="none" w:sz="0" w:space="0" w:color="auto"/>
      </w:divBdr>
    </w:div>
    <w:div w:id="982654981">
      <w:bodyDiv w:val="1"/>
      <w:marLeft w:val="0"/>
      <w:marRight w:val="0"/>
      <w:marTop w:val="0"/>
      <w:marBottom w:val="0"/>
      <w:divBdr>
        <w:top w:val="none" w:sz="0" w:space="0" w:color="auto"/>
        <w:left w:val="none" w:sz="0" w:space="0" w:color="auto"/>
        <w:bottom w:val="none" w:sz="0" w:space="0" w:color="auto"/>
        <w:right w:val="none" w:sz="0" w:space="0" w:color="auto"/>
      </w:divBdr>
    </w:div>
    <w:div w:id="992295001">
      <w:bodyDiv w:val="1"/>
      <w:marLeft w:val="0"/>
      <w:marRight w:val="0"/>
      <w:marTop w:val="0"/>
      <w:marBottom w:val="0"/>
      <w:divBdr>
        <w:top w:val="none" w:sz="0" w:space="0" w:color="auto"/>
        <w:left w:val="none" w:sz="0" w:space="0" w:color="auto"/>
        <w:bottom w:val="none" w:sz="0" w:space="0" w:color="auto"/>
        <w:right w:val="none" w:sz="0" w:space="0" w:color="auto"/>
      </w:divBdr>
    </w:div>
    <w:div w:id="1001853287">
      <w:bodyDiv w:val="1"/>
      <w:marLeft w:val="0"/>
      <w:marRight w:val="0"/>
      <w:marTop w:val="0"/>
      <w:marBottom w:val="0"/>
      <w:divBdr>
        <w:top w:val="none" w:sz="0" w:space="0" w:color="auto"/>
        <w:left w:val="none" w:sz="0" w:space="0" w:color="auto"/>
        <w:bottom w:val="none" w:sz="0" w:space="0" w:color="auto"/>
        <w:right w:val="none" w:sz="0" w:space="0" w:color="auto"/>
      </w:divBdr>
    </w:div>
    <w:div w:id="1008290902">
      <w:bodyDiv w:val="1"/>
      <w:marLeft w:val="0"/>
      <w:marRight w:val="0"/>
      <w:marTop w:val="0"/>
      <w:marBottom w:val="0"/>
      <w:divBdr>
        <w:top w:val="none" w:sz="0" w:space="0" w:color="auto"/>
        <w:left w:val="none" w:sz="0" w:space="0" w:color="auto"/>
        <w:bottom w:val="none" w:sz="0" w:space="0" w:color="auto"/>
        <w:right w:val="none" w:sz="0" w:space="0" w:color="auto"/>
      </w:divBdr>
    </w:div>
    <w:div w:id="1034303548">
      <w:bodyDiv w:val="1"/>
      <w:marLeft w:val="0"/>
      <w:marRight w:val="0"/>
      <w:marTop w:val="0"/>
      <w:marBottom w:val="0"/>
      <w:divBdr>
        <w:top w:val="none" w:sz="0" w:space="0" w:color="auto"/>
        <w:left w:val="none" w:sz="0" w:space="0" w:color="auto"/>
        <w:bottom w:val="none" w:sz="0" w:space="0" w:color="auto"/>
        <w:right w:val="none" w:sz="0" w:space="0" w:color="auto"/>
      </w:divBdr>
    </w:div>
    <w:div w:id="1034306469">
      <w:bodyDiv w:val="1"/>
      <w:marLeft w:val="0"/>
      <w:marRight w:val="0"/>
      <w:marTop w:val="0"/>
      <w:marBottom w:val="0"/>
      <w:divBdr>
        <w:top w:val="none" w:sz="0" w:space="0" w:color="auto"/>
        <w:left w:val="none" w:sz="0" w:space="0" w:color="auto"/>
        <w:bottom w:val="none" w:sz="0" w:space="0" w:color="auto"/>
        <w:right w:val="none" w:sz="0" w:space="0" w:color="auto"/>
      </w:divBdr>
    </w:div>
    <w:div w:id="1117989807">
      <w:bodyDiv w:val="1"/>
      <w:marLeft w:val="0"/>
      <w:marRight w:val="0"/>
      <w:marTop w:val="0"/>
      <w:marBottom w:val="0"/>
      <w:divBdr>
        <w:top w:val="none" w:sz="0" w:space="0" w:color="auto"/>
        <w:left w:val="none" w:sz="0" w:space="0" w:color="auto"/>
        <w:bottom w:val="none" w:sz="0" w:space="0" w:color="auto"/>
        <w:right w:val="none" w:sz="0" w:space="0" w:color="auto"/>
      </w:divBdr>
    </w:div>
    <w:div w:id="1142577727">
      <w:bodyDiv w:val="1"/>
      <w:marLeft w:val="0"/>
      <w:marRight w:val="0"/>
      <w:marTop w:val="0"/>
      <w:marBottom w:val="0"/>
      <w:divBdr>
        <w:top w:val="none" w:sz="0" w:space="0" w:color="auto"/>
        <w:left w:val="none" w:sz="0" w:space="0" w:color="auto"/>
        <w:bottom w:val="none" w:sz="0" w:space="0" w:color="auto"/>
        <w:right w:val="none" w:sz="0" w:space="0" w:color="auto"/>
      </w:divBdr>
    </w:div>
    <w:div w:id="1175607437">
      <w:bodyDiv w:val="1"/>
      <w:marLeft w:val="0"/>
      <w:marRight w:val="0"/>
      <w:marTop w:val="0"/>
      <w:marBottom w:val="0"/>
      <w:divBdr>
        <w:top w:val="none" w:sz="0" w:space="0" w:color="auto"/>
        <w:left w:val="none" w:sz="0" w:space="0" w:color="auto"/>
        <w:bottom w:val="none" w:sz="0" w:space="0" w:color="auto"/>
        <w:right w:val="none" w:sz="0" w:space="0" w:color="auto"/>
      </w:divBdr>
    </w:div>
    <w:div w:id="1183133146">
      <w:bodyDiv w:val="1"/>
      <w:marLeft w:val="0"/>
      <w:marRight w:val="0"/>
      <w:marTop w:val="0"/>
      <w:marBottom w:val="0"/>
      <w:divBdr>
        <w:top w:val="none" w:sz="0" w:space="0" w:color="auto"/>
        <w:left w:val="none" w:sz="0" w:space="0" w:color="auto"/>
        <w:bottom w:val="none" w:sz="0" w:space="0" w:color="auto"/>
        <w:right w:val="none" w:sz="0" w:space="0" w:color="auto"/>
      </w:divBdr>
    </w:div>
    <w:div w:id="1186822205">
      <w:bodyDiv w:val="1"/>
      <w:marLeft w:val="0"/>
      <w:marRight w:val="0"/>
      <w:marTop w:val="0"/>
      <w:marBottom w:val="0"/>
      <w:divBdr>
        <w:top w:val="none" w:sz="0" w:space="0" w:color="auto"/>
        <w:left w:val="none" w:sz="0" w:space="0" w:color="auto"/>
        <w:bottom w:val="none" w:sz="0" w:space="0" w:color="auto"/>
        <w:right w:val="none" w:sz="0" w:space="0" w:color="auto"/>
      </w:divBdr>
    </w:div>
    <w:div w:id="1191921292">
      <w:bodyDiv w:val="1"/>
      <w:marLeft w:val="0"/>
      <w:marRight w:val="0"/>
      <w:marTop w:val="0"/>
      <w:marBottom w:val="0"/>
      <w:divBdr>
        <w:top w:val="none" w:sz="0" w:space="0" w:color="auto"/>
        <w:left w:val="none" w:sz="0" w:space="0" w:color="auto"/>
        <w:bottom w:val="none" w:sz="0" w:space="0" w:color="auto"/>
        <w:right w:val="none" w:sz="0" w:space="0" w:color="auto"/>
      </w:divBdr>
    </w:div>
    <w:div w:id="1229149438">
      <w:bodyDiv w:val="1"/>
      <w:marLeft w:val="0"/>
      <w:marRight w:val="0"/>
      <w:marTop w:val="0"/>
      <w:marBottom w:val="0"/>
      <w:divBdr>
        <w:top w:val="none" w:sz="0" w:space="0" w:color="auto"/>
        <w:left w:val="none" w:sz="0" w:space="0" w:color="auto"/>
        <w:bottom w:val="none" w:sz="0" w:space="0" w:color="auto"/>
        <w:right w:val="none" w:sz="0" w:space="0" w:color="auto"/>
      </w:divBdr>
    </w:div>
    <w:div w:id="1244873173">
      <w:bodyDiv w:val="1"/>
      <w:marLeft w:val="0"/>
      <w:marRight w:val="0"/>
      <w:marTop w:val="0"/>
      <w:marBottom w:val="0"/>
      <w:divBdr>
        <w:top w:val="none" w:sz="0" w:space="0" w:color="auto"/>
        <w:left w:val="none" w:sz="0" w:space="0" w:color="auto"/>
        <w:bottom w:val="none" w:sz="0" w:space="0" w:color="auto"/>
        <w:right w:val="none" w:sz="0" w:space="0" w:color="auto"/>
      </w:divBdr>
    </w:div>
    <w:div w:id="1283801269">
      <w:bodyDiv w:val="1"/>
      <w:marLeft w:val="0"/>
      <w:marRight w:val="0"/>
      <w:marTop w:val="0"/>
      <w:marBottom w:val="0"/>
      <w:divBdr>
        <w:top w:val="none" w:sz="0" w:space="0" w:color="auto"/>
        <w:left w:val="none" w:sz="0" w:space="0" w:color="auto"/>
        <w:bottom w:val="none" w:sz="0" w:space="0" w:color="auto"/>
        <w:right w:val="none" w:sz="0" w:space="0" w:color="auto"/>
      </w:divBdr>
    </w:div>
    <w:div w:id="1311205861">
      <w:bodyDiv w:val="1"/>
      <w:marLeft w:val="0"/>
      <w:marRight w:val="0"/>
      <w:marTop w:val="0"/>
      <w:marBottom w:val="0"/>
      <w:divBdr>
        <w:top w:val="none" w:sz="0" w:space="0" w:color="auto"/>
        <w:left w:val="none" w:sz="0" w:space="0" w:color="auto"/>
        <w:bottom w:val="none" w:sz="0" w:space="0" w:color="auto"/>
        <w:right w:val="none" w:sz="0" w:space="0" w:color="auto"/>
      </w:divBdr>
      <w:divsChild>
        <w:div w:id="427966625">
          <w:marLeft w:val="-45"/>
          <w:marRight w:val="0"/>
          <w:marTop w:val="0"/>
          <w:marBottom w:val="0"/>
          <w:divBdr>
            <w:top w:val="single" w:sz="6" w:space="0" w:color="FFFFFF"/>
            <w:left w:val="single" w:sz="6" w:space="0" w:color="FFFFFF"/>
            <w:bottom w:val="single" w:sz="6" w:space="0" w:color="FFFFFF"/>
            <w:right w:val="single" w:sz="6" w:space="0" w:color="FFFFFF"/>
          </w:divBdr>
        </w:div>
        <w:div w:id="1964075755">
          <w:marLeft w:val="0"/>
          <w:marRight w:val="0"/>
          <w:marTop w:val="0"/>
          <w:marBottom w:val="0"/>
          <w:divBdr>
            <w:top w:val="none" w:sz="0" w:space="0" w:color="auto"/>
            <w:left w:val="none" w:sz="0" w:space="0" w:color="auto"/>
            <w:bottom w:val="none" w:sz="0" w:space="0" w:color="auto"/>
            <w:right w:val="none" w:sz="0" w:space="0" w:color="auto"/>
          </w:divBdr>
        </w:div>
      </w:divsChild>
    </w:div>
    <w:div w:id="1425609801">
      <w:bodyDiv w:val="1"/>
      <w:marLeft w:val="0"/>
      <w:marRight w:val="0"/>
      <w:marTop w:val="0"/>
      <w:marBottom w:val="0"/>
      <w:divBdr>
        <w:top w:val="none" w:sz="0" w:space="0" w:color="auto"/>
        <w:left w:val="none" w:sz="0" w:space="0" w:color="auto"/>
        <w:bottom w:val="none" w:sz="0" w:space="0" w:color="auto"/>
        <w:right w:val="none" w:sz="0" w:space="0" w:color="auto"/>
      </w:divBdr>
    </w:div>
    <w:div w:id="1437291402">
      <w:bodyDiv w:val="1"/>
      <w:marLeft w:val="0"/>
      <w:marRight w:val="0"/>
      <w:marTop w:val="0"/>
      <w:marBottom w:val="0"/>
      <w:divBdr>
        <w:top w:val="none" w:sz="0" w:space="0" w:color="auto"/>
        <w:left w:val="none" w:sz="0" w:space="0" w:color="auto"/>
        <w:bottom w:val="none" w:sz="0" w:space="0" w:color="auto"/>
        <w:right w:val="none" w:sz="0" w:space="0" w:color="auto"/>
      </w:divBdr>
    </w:div>
    <w:div w:id="1465613272">
      <w:bodyDiv w:val="1"/>
      <w:marLeft w:val="0"/>
      <w:marRight w:val="0"/>
      <w:marTop w:val="0"/>
      <w:marBottom w:val="0"/>
      <w:divBdr>
        <w:top w:val="none" w:sz="0" w:space="0" w:color="auto"/>
        <w:left w:val="none" w:sz="0" w:space="0" w:color="auto"/>
        <w:bottom w:val="none" w:sz="0" w:space="0" w:color="auto"/>
        <w:right w:val="none" w:sz="0" w:space="0" w:color="auto"/>
      </w:divBdr>
    </w:div>
    <w:div w:id="1476683710">
      <w:bodyDiv w:val="1"/>
      <w:marLeft w:val="0"/>
      <w:marRight w:val="0"/>
      <w:marTop w:val="0"/>
      <w:marBottom w:val="0"/>
      <w:divBdr>
        <w:top w:val="none" w:sz="0" w:space="0" w:color="auto"/>
        <w:left w:val="none" w:sz="0" w:space="0" w:color="auto"/>
        <w:bottom w:val="none" w:sz="0" w:space="0" w:color="auto"/>
        <w:right w:val="none" w:sz="0" w:space="0" w:color="auto"/>
      </w:divBdr>
    </w:div>
    <w:div w:id="1482845622">
      <w:bodyDiv w:val="1"/>
      <w:marLeft w:val="0"/>
      <w:marRight w:val="0"/>
      <w:marTop w:val="0"/>
      <w:marBottom w:val="0"/>
      <w:divBdr>
        <w:top w:val="none" w:sz="0" w:space="0" w:color="auto"/>
        <w:left w:val="none" w:sz="0" w:space="0" w:color="auto"/>
        <w:bottom w:val="none" w:sz="0" w:space="0" w:color="auto"/>
        <w:right w:val="none" w:sz="0" w:space="0" w:color="auto"/>
      </w:divBdr>
    </w:div>
    <w:div w:id="1526871275">
      <w:bodyDiv w:val="1"/>
      <w:marLeft w:val="0"/>
      <w:marRight w:val="0"/>
      <w:marTop w:val="0"/>
      <w:marBottom w:val="0"/>
      <w:divBdr>
        <w:top w:val="none" w:sz="0" w:space="0" w:color="auto"/>
        <w:left w:val="none" w:sz="0" w:space="0" w:color="auto"/>
        <w:bottom w:val="none" w:sz="0" w:space="0" w:color="auto"/>
        <w:right w:val="none" w:sz="0" w:space="0" w:color="auto"/>
      </w:divBdr>
    </w:div>
    <w:div w:id="1557661949">
      <w:bodyDiv w:val="1"/>
      <w:marLeft w:val="0"/>
      <w:marRight w:val="0"/>
      <w:marTop w:val="0"/>
      <w:marBottom w:val="0"/>
      <w:divBdr>
        <w:top w:val="none" w:sz="0" w:space="0" w:color="auto"/>
        <w:left w:val="none" w:sz="0" w:space="0" w:color="auto"/>
        <w:bottom w:val="none" w:sz="0" w:space="0" w:color="auto"/>
        <w:right w:val="none" w:sz="0" w:space="0" w:color="auto"/>
      </w:divBdr>
    </w:div>
    <w:div w:id="1576939267">
      <w:bodyDiv w:val="1"/>
      <w:marLeft w:val="0"/>
      <w:marRight w:val="0"/>
      <w:marTop w:val="0"/>
      <w:marBottom w:val="0"/>
      <w:divBdr>
        <w:top w:val="none" w:sz="0" w:space="0" w:color="auto"/>
        <w:left w:val="none" w:sz="0" w:space="0" w:color="auto"/>
        <w:bottom w:val="none" w:sz="0" w:space="0" w:color="auto"/>
        <w:right w:val="none" w:sz="0" w:space="0" w:color="auto"/>
      </w:divBdr>
    </w:div>
    <w:div w:id="1602687529">
      <w:bodyDiv w:val="1"/>
      <w:marLeft w:val="0"/>
      <w:marRight w:val="0"/>
      <w:marTop w:val="0"/>
      <w:marBottom w:val="0"/>
      <w:divBdr>
        <w:top w:val="none" w:sz="0" w:space="0" w:color="auto"/>
        <w:left w:val="none" w:sz="0" w:space="0" w:color="auto"/>
        <w:bottom w:val="none" w:sz="0" w:space="0" w:color="auto"/>
        <w:right w:val="none" w:sz="0" w:space="0" w:color="auto"/>
      </w:divBdr>
    </w:div>
    <w:div w:id="1643804926">
      <w:bodyDiv w:val="1"/>
      <w:marLeft w:val="0"/>
      <w:marRight w:val="0"/>
      <w:marTop w:val="0"/>
      <w:marBottom w:val="0"/>
      <w:divBdr>
        <w:top w:val="none" w:sz="0" w:space="0" w:color="auto"/>
        <w:left w:val="none" w:sz="0" w:space="0" w:color="auto"/>
        <w:bottom w:val="none" w:sz="0" w:space="0" w:color="auto"/>
        <w:right w:val="none" w:sz="0" w:space="0" w:color="auto"/>
      </w:divBdr>
    </w:div>
    <w:div w:id="1656226292">
      <w:bodyDiv w:val="1"/>
      <w:marLeft w:val="0"/>
      <w:marRight w:val="0"/>
      <w:marTop w:val="0"/>
      <w:marBottom w:val="0"/>
      <w:divBdr>
        <w:top w:val="none" w:sz="0" w:space="0" w:color="auto"/>
        <w:left w:val="none" w:sz="0" w:space="0" w:color="auto"/>
        <w:bottom w:val="none" w:sz="0" w:space="0" w:color="auto"/>
        <w:right w:val="none" w:sz="0" w:space="0" w:color="auto"/>
      </w:divBdr>
    </w:div>
    <w:div w:id="1712999135">
      <w:bodyDiv w:val="1"/>
      <w:marLeft w:val="0"/>
      <w:marRight w:val="0"/>
      <w:marTop w:val="0"/>
      <w:marBottom w:val="0"/>
      <w:divBdr>
        <w:top w:val="none" w:sz="0" w:space="0" w:color="auto"/>
        <w:left w:val="none" w:sz="0" w:space="0" w:color="auto"/>
        <w:bottom w:val="none" w:sz="0" w:space="0" w:color="auto"/>
        <w:right w:val="none" w:sz="0" w:space="0" w:color="auto"/>
      </w:divBdr>
    </w:div>
    <w:div w:id="1732193620">
      <w:bodyDiv w:val="1"/>
      <w:marLeft w:val="0"/>
      <w:marRight w:val="0"/>
      <w:marTop w:val="0"/>
      <w:marBottom w:val="0"/>
      <w:divBdr>
        <w:top w:val="none" w:sz="0" w:space="0" w:color="auto"/>
        <w:left w:val="none" w:sz="0" w:space="0" w:color="auto"/>
        <w:bottom w:val="none" w:sz="0" w:space="0" w:color="auto"/>
        <w:right w:val="none" w:sz="0" w:space="0" w:color="auto"/>
      </w:divBdr>
    </w:div>
    <w:div w:id="1798061884">
      <w:bodyDiv w:val="1"/>
      <w:marLeft w:val="0"/>
      <w:marRight w:val="0"/>
      <w:marTop w:val="0"/>
      <w:marBottom w:val="0"/>
      <w:divBdr>
        <w:top w:val="none" w:sz="0" w:space="0" w:color="auto"/>
        <w:left w:val="none" w:sz="0" w:space="0" w:color="auto"/>
        <w:bottom w:val="none" w:sz="0" w:space="0" w:color="auto"/>
        <w:right w:val="none" w:sz="0" w:space="0" w:color="auto"/>
      </w:divBdr>
    </w:div>
    <w:div w:id="1890721807">
      <w:bodyDiv w:val="1"/>
      <w:marLeft w:val="0"/>
      <w:marRight w:val="0"/>
      <w:marTop w:val="0"/>
      <w:marBottom w:val="0"/>
      <w:divBdr>
        <w:top w:val="none" w:sz="0" w:space="0" w:color="auto"/>
        <w:left w:val="none" w:sz="0" w:space="0" w:color="auto"/>
        <w:bottom w:val="none" w:sz="0" w:space="0" w:color="auto"/>
        <w:right w:val="none" w:sz="0" w:space="0" w:color="auto"/>
      </w:divBdr>
    </w:div>
    <w:div w:id="1914973995">
      <w:bodyDiv w:val="1"/>
      <w:marLeft w:val="0"/>
      <w:marRight w:val="0"/>
      <w:marTop w:val="0"/>
      <w:marBottom w:val="0"/>
      <w:divBdr>
        <w:top w:val="none" w:sz="0" w:space="0" w:color="auto"/>
        <w:left w:val="none" w:sz="0" w:space="0" w:color="auto"/>
        <w:bottom w:val="none" w:sz="0" w:space="0" w:color="auto"/>
        <w:right w:val="none" w:sz="0" w:space="0" w:color="auto"/>
      </w:divBdr>
    </w:div>
    <w:div w:id="1919557556">
      <w:bodyDiv w:val="1"/>
      <w:marLeft w:val="0"/>
      <w:marRight w:val="0"/>
      <w:marTop w:val="0"/>
      <w:marBottom w:val="0"/>
      <w:divBdr>
        <w:top w:val="none" w:sz="0" w:space="0" w:color="auto"/>
        <w:left w:val="none" w:sz="0" w:space="0" w:color="auto"/>
        <w:bottom w:val="none" w:sz="0" w:space="0" w:color="auto"/>
        <w:right w:val="none" w:sz="0" w:space="0" w:color="auto"/>
      </w:divBdr>
    </w:div>
    <w:div w:id="1941336123">
      <w:bodyDiv w:val="1"/>
      <w:marLeft w:val="0"/>
      <w:marRight w:val="0"/>
      <w:marTop w:val="0"/>
      <w:marBottom w:val="0"/>
      <w:divBdr>
        <w:top w:val="none" w:sz="0" w:space="0" w:color="auto"/>
        <w:left w:val="none" w:sz="0" w:space="0" w:color="auto"/>
        <w:bottom w:val="none" w:sz="0" w:space="0" w:color="auto"/>
        <w:right w:val="none" w:sz="0" w:space="0" w:color="auto"/>
      </w:divBdr>
    </w:div>
    <w:div w:id="1972437157">
      <w:bodyDiv w:val="1"/>
      <w:marLeft w:val="0"/>
      <w:marRight w:val="0"/>
      <w:marTop w:val="0"/>
      <w:marBottom w:val="0"/>
      <w:divBdr>
        <w:top w:val="none" w:sz="0" w:space="0" w:color="auto"/>
        <w:left w:val="none" w:sz="0" w:space="0" w:color="auto"/>
        <w:bottom w:val="none" w:sz="0" w:space="0" w:color="auto"/>
        <w:right w:val="none" w:sz="0" w:space="0" w:color="auto"/>
      </w:divBdr>
    </w:div>
    <w:div w:id="1972515278">
      <w:bodyDiv w:val="1"/>
      <w:marLeft w:val="0"/>
      <w:marRight w:val="0"/>
      <w:marTop w:val="0"/>
      <w:marBottom w:val="0"/>
      <w:divBdr>
        <w:top w:val="none" w:sz="0" w:space="0" w:color="auto"/>
        <w:left w:val="none" w:sz="0" w:space="0" w:color="auto"/>
        <w:bottom w:val="none" w:sz="0" w:space="0" w:color="auto"/>
        <w:right w:val="none" w:sz="0" w:space="0" w:color="auto"/>
      </w:divBdr>
    </w:div>
    <w:div w:id="1983925663">
      <w:bodyDiv w:val="1"/>
      <w:marLeft w:val="0"/>
      <w:marRight w:val="0"/>
      <w:marTop w:val="0"/>
      <w:marBottom w:val="0"/>
      <w:divBdr>
        <w:top w:val="none" w:sz="0" w:space="0" w:color="auto"/>
        <w:left w:val="none" w:sz="0" w:space="0" w:color="auto"/>
        <w:bottom w:val="none" w:sz="0" w:space="0" w:color="auto"/>
        <w:right w:val="none" w:sz="0" w:space="0" w:color="auto"/>
      </w:divBdr>
      <w:divsChild>
        <w:div w:id="1088190926">
          <w:marLeft w:val="-45"/>
          <w:marRight w:val="0"/>
          <w:marTop w:val="0"/>
          <w:marBottom w:val="0"/>
          <w:divBdr>
            <w:top w:val="single" w:sz="6" w:space="0" w:color="FFFFFF"/>
            <w:left w:val="single" w:sz="6" w:space="0" w:color="FFFFFF"/>
            <w:bottom w:val="single" w:sz="6" w:space="0" w:color="FFFFFF"/>
            <w:right w:val="single" w:sz="6" w:space="0" w:color="FFFFFF"/>
          </w:divBdr>
        </w:div>
        <w:div w:id="114764052">
          <w:marLeft w:val="0"/>
          <w:marRight w:val="0"/>
          <w:marTop w:val="0"/>
          <w:marBottom w:val="0"/>
          <w:divBdr>
            <w:top w:val="none" w:sz="0" w:space="0" w:color="auto"/>
            <w:left w:val="none" w:sz="0" w:space="0" w:color="auto"/>
            <w:bottom w:val="none" w:sz="0" w:space="0" w:color="auto"/>
            <w:right w:val="none" w:sz="0" w:space="0" w:color="auto"/>
          </w:divBdr>
        </w:div>
      </w:divsChild>
    </w:div>
    <w:div w:id="1992249418">
      <w:bodyDiv w:val="1"/>
      <w:marLeft w:val="0"/>
      <w:marRight w:val="0"/>
      <w:marTop w:val="0"/>
      <w:marBottom w:val="0"/>
      <w:divBdr>
        <w:top w:val="none" w:sz="0" w:space="0" w:color="auto"/>
        <w:left w:val="none" w:sz="0" w:space="0" w:color="auto"/>
        <w:bottom w:val="none" w:sz="0" w:space="0" w:color="auto"/>
        <w:right w:val="none" w:sz="0" w:space="0" w:color="auto"/>
      </w:divBdr>
    </w:div>
    <w:div w:id="2017269550">
      <w:bodyDiv w:val="1"/>
      <w:marLeft w:val="0"/>
      <w:marRight w:val="0"/>
      <w:marTop w:val="0"/>
      <w:marBottom w:val="0"/>
      <w:divBdr>
        <w:top w:val="none" w:sz="0" w:space="0" w:color="auto"/>
        <w:left w:val="none" w:sz="0" w:space="0" w:color="auto"/>
        <w:bottom w:val="none" w:sz="0" w:space="0" w:color="auto"/>
        <w:right w:val="none" w:sz="0" w:space="0" w:color="auto"/>
      </w:divBdr>
    </w:div>
    <w:div w:id="2029676665">
      <w:bodyDiv w:val="1"/>
      <w:marLeft w:val="0"/>
      <w:marRight w:val="0"/>
      <w:marTop w:val="0"/>
      <w:marBottom w:val="0"/>
      <w:divBdr>
        <w:top w:val="none" w:sz="0" w:space="0" w:color="auto"/>
        <w:left w:val="none" w:sz="0" w:space="0" w:color="auto"/>
        <w:bottom w:val="none" w:sz="0" w:space="0" w:color="auto"/>
        <w:right w:val="none" w:sz="0" w:space="0" w:color="auto"/>
      </w:divBdr>
    </w:div>
    <w:div w:id="2033068531">
      <w:bodyDiv w:val="1"/>
      <w:marLeft w:val="0"/>
      <w:marRight w:val="0"/>
      <w:marTop w:val="0"/>
      <w:marBottom w:val="0"/>
      <w:divBdr>
        <w:top w:val="none" w:sz="0" w:space="0" w:color="auto"/>
        <w:left w:val="none" w:sz="0" w:space="0" w:color="auto"/>
        <w:bottom w:val="none" w:sz="0" w:space="0" w:color="auto"/>
        <w:right w:val="none" w:sz="0" w:space="0" w:color="auto"/>
      </w:divBdr>
    </w:div>
    <w:div w:id="2035963281">
      <w:bodyDiv w:val="1"/>
      <w:marLeft w:val="0"/>
      <w:marRight w:val="0"/>
      <w:marTop w:val="0"/>
      <w:marBottom w:val="0"/>
      <w:divBdr>
        <w:top w:val="none" w:sz="0" w:space="0" w:color="auto"/>
        <w:left w:val="none" w:sz="0" w:space="0" w:color="auto"/>
        <w:bottom w:val="none" w:sz="0" w:space="0" w:color="auto"/>
        <w:right w:val="none" w:sz="0" w:space="0" w:color="auto"/>
      </w:divBdr>
    </w:div>
    <w:div w:id="2039426400">
      <w:bodyDiv w:val="1"/>
      <w:marLeft w:val="0"/>
      <w:marRight w:val="0"/>
      <w:marTop w:val="0"/>
      <w:marBottom w:val="0"/>
      <w:divBdr>
        <w:top w:val="none" w:sz="0" w:space="0" w:color="auto"/>
        <w:left w:val="none" w:sz="0" w:space="0" w:color="auto"/>
        <w:bottom w:val="none" w:sz="0" w:space="0" w:color="auto"/>
        <w:right w:val="none" w:sz="0" w:space="0" w:color="auto"/>
      </w:divBdr>
    </w:div>
    <w:div w:id="214735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2105</Words>
  <Characters>12002</Characters>
  <Application>Microsoft Macintosh Word</Application>
  <DocSecurity>0</DocSecurity>
  <Lines>100</Lines>
  <Paragraphs>28</Paragraphs>
  <ScaleCrop>false</ScaleCrop>
  <Company>Solcius</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DeAlba</dc:creator>
  <cp:keywords/>
  <dc:description/>
  <cp:lastModifiedBy>Deb DeAlba</cp:lastModifiedBy>
  <cp:revision>53</cp:revision>
  <cp:lastPrinted>2018-01-30T09:51:00Z</cp:lastPrinted>
  <dcterms:created xsi:type="dcterms:W3CDTF">2018-01-30T07:23:00Z</dcterms:created>
  <dcterms:modified xsi:type="dcterms:W3CDTF">2018-01-31T07:32:00Z</dcterms:modified>
</cp:coreProperties>
</file>